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CD" w:rsidRPr="00C77CB4" w:rsidRDefault="00E07CCC" w:rsidP="00B8109E">
      <w:pPr>
        <w:widowControl w:val="0"/>
        <w:autoSpaceDE w:val="0"/>
        <w:ind w:left="238"/>
        <w:rPr>
          <w:rFonts w:asciiTheme="minorHAnsi" w:hAnsiTheme="minorHAnsi"/>
          <w:b/>
          <w:bCs/>
          <w:i/>
          <w:spacing w:val="-3"/>
          <w:sz w:val="22"/>
          <w:szCs w:val="22"/>
        </w:rPr>
      </w:pPr>
      <w:r>
        <w:rPr>
          <w:noProof/>
          <w:sz w:val="18"/>
          <w:lang w:eastAsia="pl-PL"/>
        </w:rPr>
        <w:drawing>
          <wp:inline distT="0" distB="0" distL="0" distR="0">
            <wp:extent cx="5760720" cy="737154"/>
            <wp:effectExtent l="0" t="0" r="0" b="6350"/>
            <wp:docPr id="5" name="Obraz 5" descr="C:\Users\Maciej\Desktop\z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Maciej\Desktop\zu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835" w:rsidRPr="00C77CB4" w:rsidRDefault="004F2835" w:rsidP="00792C58">
      <w:pPr>
        <w:widowControl w:val="0"/>
        <w:autoSpaceDE w:val="0"/>
        <w:ind w:left="238"/>
        <w:contextualSpacing/>
        <w:rPr>
          <w:rFonts w:asciiTheme="minorHAnsi" w:hAnsiTheme="minorHAnsi"/>
          <w:b/>
          <w:bCs/>
          <w:i/>
          <w:spacing w:val="-3"/>
          <w:sz w:val="22"/>
          <w:szCs w:val="22"/>
        </w:rPr>
      </w:pPr>
      <w:r w:rsidRPr="00C77CB4">
        <w:rPr>
          <w:rFonts w:asciiTheme="minorHAnsi" w:hAnsiTheme="minorHAnsi"/>
          <w:b/>
          <w:bCs/>
          <w:i/>
          <w:spacing w:val="-3"/>
          <w:sz w:val="22"/>
          <w:szCs w:val="22"/>
        </w:rPr>
        <w:t xml:space="preserve">Załącznik </w:t>
      </w:r>
      <w:r w:rsidR="00720FCD" w:rsidRPr="00C77CB4">
        <w:rPr>
          <w:rFonts w:asciiTheme="minorHAnsi" w:hAnsiTheme="minorHAnsi"/>
          <w:b/>
          <w:bCs/>
          <w:i/>
          <w:spacing w:val="-3"/>
          <w:sz w:val="22"/>
          <w:szCs w:val="22"/>
        </w:rPr>
        <w:t xml:space="preserve">nr 2 </w:t>
      </w:r>
    </w:p>
    <w:p w:rsidR="004F2835" w:rsidRPr="00C77CB4" w:rsidRDefault="0075607A" w:rsidP="00792C58">
      <w:pPr>
        <w:widowControl w:val="0"/>
        <w:autoSpaceDE w:val="0"/>
        <w:ind w:left="284"/>
        <w:contextualSpacing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page">
                  <wp:posOffset>831850</wp:posOffset>
                </wp:positionH>
                <wp:positionV relativeFrom="paragraph">
                  <wp:posOffset>-3175</wp:posOffset>
                </wp:positionV>
                <wp:extent cx="3046095" cy="13970"/>
                <wp:effectExtent l="3175" t="6350" r="8255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095" cy="139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835" w:rsidRDefault="004F2835" w:rsidP="004F2835">
                            <w:pPr>
                              <w:spacing w:line="240" w:lineRule="atLeast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AAA09E1" wp14:editId="1849F4DA">
                                  <wp:extent cx="3048000" cy="19050"/>
                                  <wp:effectExtent l="19050" t="0" r="0" b="0"/>
                                  <wp:docPr id="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F2835" w:rsidRDefault="004F2835" w:rsidP="004F2835">
                            <w:pPr>
                              <w:widowControl w:val="0"/>
                              <w:autoSpaceDE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5.5pt;margin-top:-.25pt;width:239.85pt;height:1.1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" stroked="f">
                <v:fill opacity="0"/>
                <v:textbox inset="0,0,0,0">
                  <w:txbxContent>
                    <w:p w:rsidR="004F2835" w:rsidRDefault="004F2835" w:rsidP="004F2835">
                      <w:pPr>
                        <w:spacing w:line="240" w:lineRule="atLeast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AAA09E1" wp14:editId="1849F4DA">
                            <wp:extent cx="3048000" cy="19050"/>
                            <wp:effectExtent l="19050" t="0" r="0" b="0"/>
                            <wp:docPr id="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0" cy="19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F2835" w:rsidRDefault="004F2835" w:rsidP="004F2835">
                      <w:pPr>
                        <w:widowControl w:val="0"/>
                        <w:autoSpaceDE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2835" w:rsidRPr="00C77CB4">
        <w:rPr>
          <w:rFonts w:asciiTheme="minorHAnsi" w:hAnsiTheme="minorHAnsi"/>
          <w:spacing w:val="1"/>
          <w:sz w:val="18"/>
          <w:szCs w:val="18"/>
        </w:rPr>
        <w:t>n</w:t>
      </w:r>
      <w:r w:rsidR="004F2835" w:rsidRPr="00C77CB4">
        <w:rPr>
          <w:rFonts w:asciiTheme="minorHAnsi" w:hAnsiTheme="minorHAnsi"/>
          <w:spacing w:val="-1"/>
          <w:sz w:val="18"/>
          <w:szCs w:val="18"/>
        </w:rPr>
        <w:t>az</w:t>
      </w:r>
      <w:r w:rsidR="004F2835" w:rsidRPr="00C77CB4">
        <w:rPr>
          <w:rFonts w:asciiTheme="minorHAnsi" w:hAnsiTheme="minorHAnsi"/>
          <w:sz w:val="18"/>
          <w:szCs w:val="18"/>
        </w:rPr>
        <w:t>wa</w:t>
      </w:r>
      <w:r w:rsidR="004F2835" w:rsidRPr="00C77CB4">
        <w:rPr>
          <w:rFonts w:asciiTheme="minorHAnsi" w:hAnsiTheme="minorHAnsi"/>
          <w:spacing w:val="-3"/>
          <w:sz w:val="18"/>
          <w:szCs w:val="18"/>
        </w:rPr>
        <w:t xml:space="preserve"> </w:t>
      </w:r>
      <w:r w:rsidR="004F2835" w:rsidRPr="00C77CB4">
        <w:rPr>
          <w:rFonts w:asciiTheme="minorHAnsi" w:hAnsiTheme="minorHAnsi"/>
          <w:sz w:val="18"/>
          <w:szCs w:val="18"/>
        </w:rPr>
        <w:t>i</w:t>
      </w:r>
      <w:r w:rsidR="004F2835" w:rsidRPr="00C77CB4">
        <w:rPr>
          <w:rFonts w:asciiTheme="minorHAnsi" w:hAnsiTheme="minorHAnsi"/>
          <w:spacing w:val="1"/>
          <w:sz w:val="18"/>
          <w:szCs w:val="18"/>
        </w:rPr>
        <w:t xml:space="preserve"> </w:t>
      </w:r>
      <w:r w:rsidR="004F2835" w:rsidRPr="00C77CB4">
        <w:rPr>
          <w:rFonts w:asciiTheme="minorHAnsi" w:hAnsiTheme="minorHAnsi"/>
          <w:spacing w:val="-1"/>
          <w:sz w:val="18"/>
          <w:szCs w:val="18"/>
        </w:rPr>
        <w:t>a</w:t>
      </w:r>
      <w:r w:rsidR="004F2835" w:rsidRPr="00C77CB4">
        <w:rPr>
          <w:rFonts w:asciiTheme="minorHAnsi" w:hAnsiTheme="minorHAnsi"/>
          <w:spacing w:val="1"/>
          <w:sz w:val="18"/>
          <w:szCs w:val="18"/>
        </w:rPr>
        <w:t>d</w:t>
      </w:r>
      <w:r w:rsidR="004F2835" w:rsidRPr="00C77CB4">
        <w:rPr>
          <w:rFonts w:asciiTheme="minorHAnsi" w:hAnsiTheme="minorHAnsi"/>
          <w:sz w:val="18"/>
          <w:szCs w:val="18"/>
        </w:rPr>
        <w:t>r</w:t>
      </w:r>
      <w:r w:rsidR="004F2835" w:rsidRPr="00C77CB4">
        <w:rPr>
          <w:rFonts w:asciiTheme="minorHAnsi" w:hAnsiTheme="minorHAnsi"/>
          <w:spacing w:val="-1"/>
          <w:sz w:val="18"/>
          <w:szCs w:val="18"/>
        </w:rPr>
        <w:t>e</w:t>
      </w:r>
      <w:r w:rsidR="004F2835" w:rsidRPr="00C77CB4">
        <w:rPr>
          <w:rFonts w:asciiTheme="minorHAnsi" w:hAnsiTheme="minorHAnsi"/>
          <w:sz w:val="18"/>
          <w:szCs w:val="18"/>
        </w:rPr>
        <w:t>s</w:t>
      </w:r>
      <w:r w:rsidR="004F2835" w:rsidRPr="00C77CB4">
        <w:rPr>
          <w:rFonts w:asciiTheme="minorHAnsi" w:hAnsiTheme="minorHAnsi"/>
          <w:spacing w:val="-2"/>
          <w:sz w:val="18"/>
          <w:szCs w:val="18"/>
        </w:rPr>
        <w:t xml:space="preserve"> </w:t>
      </w:r>
      <w:r w:rsidR="004F2835" w:rsidRPr="00C77CB4">
        <w:rPr>
          <w:rFonts w:asciiTheme="minorHAnsi" w:hAnsiTheme="minorHAnsi"/>
          <w:spacing w:val="1"/>
          <w:sz w:val="18"/>
          <w:szCs w:val="18"/>
        </w:rPr>
        <w:t>W</w:t>
      </w:r>
      <w:r w:rsidR="004F2835" w:rsidRPr="00C77CB4">
        <w:rPr>
          <w:rFonts w:asciiTheme="minorHAnsi" w:hAnsiTheme="minorHAnsi"/>
          <w:spacing w:val="-1"/>
          <w:sz w:val="18"/>
          <w:szCs w:val="18"/>
        </w:rPr>
        <w:t>yk</w:t>
      </w:r>
      <w:r w:rsidR="004F2835" w:rsidRPr="00C77CB4">
        <w:rPr>
          <w:rFonts w:asciiTheme="minorHAnsi" w:hAnsiTheme="minorHAnsi"/>
          <w:spacing w:val="1"/>
          <w:sz w:val="18"/>
          <w:szCs w:val="18"/>
        </w:rPr>
        <w:t>on</w:t>
      </w:r>
      <w:r w:rsidR="004F2835" w:rsidRPr="00C77CB4">
        <w:rPr>
          <w:rFonts w:asciiTheme="minorHAnsi" w:hAnsiTheme="minorHAnsi"/>
          <w:spacing w:val="-1"/>
          <w:sz w:val="18"/>
          <w:szCs w:val="18"/>
        </w:rPr>
        <w:t>a</w:t>
      </w:r>
      <w:r w:rsidR="004F2835" w:rsidRPr="00C77CB4">
        <w:rPr>
          <w:rFonts w:asciiTheme="minorHAnsi" w:hAnsiTheme="minorHAnsi"/>
          <w:spacing w:val="-3"/>
          <w:sz w:val="18"/>
          <w:szCs w:val="18"/>
        </w:rPr>
        <w:t>w</w:t>
      </w:r>
      <w:r w:rsidR="004F2835" w:rsidRPr="00C77CB4">
        <w:rPr>
          <w:rFonts w:asciiTheme="minorHAnsi" w:hAnsiTheme="minorHAnsi"/>
          <w:spacing w:val="2"/>
          <w:sz w:val="18"/>
          <w:szCs w:val="18"/>
        </w:rPr>
        <w:t>c</w:t>
      </w:r>
      <w:r w:rsidR="004F2835" w:rsidRPr="00C77CB4">
        <w:rPr>
          <w:rFonts w:asciiTheme="minorHAnsi" w:hAnsiTheme="minorHAnsi"/>
          <w:spacing w:val="-1"/>
          <w:sz w:val="18"/>
          <w:szCs w:val="18"/>
        </w:rPr>
        <w:t>y:</w:t>
      </w:r>
    </w:p>
    <w:p w:rsidR="00B8109E" w:rsidRPr="00C77CB4" w:rsidRDefault="00B8109E" w:rsidP="00B8109E">
      <w:pPr>
        <w:widowControl w:val="0"/>
        <w:autoSpaceDE w:val="0"/>
        <w:spacing w:before="16" w:line="280" w:lineRule="exact"/>
        <w:rPr>
          <w:rFonts w:asciiTheme="minorHAnsi" w:hAnsiTheme="minorHAnsi"/>
          <w:sz w:val="28"/>
          <w:szCs w:val="28"/>
        </w:rPr>
      </w:pPr>
    </w:p>
    <w:p w:rsidR="00B8109E" w:rsidRPr="00C77CB4" w:rsidRDefault="00B8109E" w:rsidP="00B8109E">
      <w:pPr>
        <w:widowControl w:val="0"/>
        <w:autoSpaceDE w:val="0"/>
        <w:ind w:left="150"/>
        <w:rPr>
          <w:rFonts w:asciiTheme="minorHAnsi" w:hAnsiTheme="minorHAnsi"/>
          <w:sz w:val="11"/>
          <w:szCs w:val="11"/>
        </w:rPr>
      </w:pPr>
      <w:r w:rsidRPr="00C77CB4">
        <w:rPr>
          <w:rFonts w:asciiTheme="minorHAnsi" w:hAnsiTheme="minorHAnsi"/>
          <w:noProof/>
          <w:sz w:val="28"/>
          <w:szCs w:val="28"/>
          <w:lang w:eastAsia="pl-PL"/>
        </w:rPr>
        <w:drawing>
          <wp:inline distT="0" distB="0" distL="0" distR="0" wp14:anchorId="42E999EE" wp14:editId="16C31F5F">
            <wp:extent cx="3048000" cy="190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9E" w:rsidRPr="00C77CB4" w:rsidRDefault="00B8109E" w:rsidP="00B8109E">
      <w:pPr>
        <w:widowControl w:val="0"/>
        <w:autoSpaceDE w:val="0"/>
        <w:spacing w:before="9" w:line="110" w:lineRule="exact"/>
        <w:rPr>
          <w:rFonts w:asciiTheme="minorHAnsi" w:hAnsiTheme="minorHAnsi"/>
          <w:sz w:val="11"/>
          <w:szCs w:val="11"/>
        </w:rPr>
      </w:pPr>
    </w:p>
    <w:p w:rsidR="00B8109E" w:rsidRPr="00C77CB4" w:rsidRDefault="00B8109E" w:rsidP="00B8109E">
      <w:pPr>
        <w:widowControl w:val="0"/>
        <w:autoSpaceDE w:val="0"/>
        <w:spacing w:line="200" w:lineRule="exact"/>
        <w:rPr>
          <w:rFonts w:asciiTheme="minorHAnsi" w:hAnsiTheme="minorHAnsi"/>
          <w:sz w:val="20"/>
          <w:szCs w:val="20"/>
        </w:rPr>
      </w:pPr>
    </w:p>
    <w:p w:rsidR="00B8109E" w:rsidRPr="00C77CB4" w:rsidRDefault="00B8109E" w:rsidP="00B8109E">
      <w:pPr>
        <w:widowControl w:val="0"/>
        <w:autoSpaceDE w:val="0"/>
        <w:ind w:left="150"/>
        <w:rPr>
          <w:rFonts w:asciiTheme="minorHAnsi" w:hAnsiTheme="minorHAnsi"/>
          <w:sz w:val="12"/>
          <w:szCs w:val="12"/>
        </w:rPr>
      </w:pPr>
      <w:r w:rsidRPr="00C77CB4">
        <w:rPr>
          <w:rFonts w:asciiTheme="minorHAnsi" w:hAnsiTheme="minorHAnsi"/>
          <w:noProof/>
          <w:sz w:val="20"/>
          <w:szCs w:val="20"/>
          <w:lang w:eastAsia="pl-PL"/>
        </w:rPr>
        <w:drawing>
          <wp:inline distT="0" distB="0" distL="0" distR="0" wp14:anchorId="5697462B" wp14:editId="046BC47B">
            <wp:extent cx="3048000" cy="190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09E" w:rsidRPr="00C77CB4" w:rsidRDefault="00DF6937" w:rsidP="00B8109E">
      <w:pPr>
        <w:widowControl w:val="0"/>
        <w:autoSpaceDE w:val="0"/>
        <w:spacing w:before="4" w:line="12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2"/>
          <w:szCs w:val="12"/>
        </w:rPr>
        <w:t xml:space="preserve">      </w:t>
      </w:r>
      <w:bookmarkStart w:id="0" w:name="_GoBack"/>
      <w:bookmarkEnd w:id="0"/>
      <w:r w:rsidR="00720FCD" w:rsidRPr="00C77CB4">
        <w:rPr>
          <w:rFonts w:asciiTheme="minorHAnsi" w:hAnsiTheme="minorHAnsi"/>
          <w:sz w:val="20"/>
          <w:szCs w:val="20"/>
        </w:rPr>
        <w:t>(miejscowość</w:t>
      </w:r>
      <w:r w:rsidR="004F2835" w:rsidRPr="00C77CB4">
        <w:rPr>
          <w:rFonts w:asciiTheme="minorHAnsi" w:hAnsiTheme="minorHAnsi"/>
          <w:sz w:val="20"/>
          <w:szCs w:val="20"/>
        </w:rPr>
        <w:t>, data)</w:t>
      </w:r>
    </w:p>
    <w:p w:rsidR="00720FCD" w:rsidRDefault="00720FCD" w:rsidP="00DF6937">
      <w:pPr>
        <w:widowControl w:val="0"/>
        <w:autoSpaceDE w:val="0"/>
        <w:spacing w:line="203" w:lineRule="exact"/>
        <w:rPr>
          <w:sz w:val="18"/>
          <w:szCs w:val="18"/>
        </w:rPr>
      </w:pPr>
    </w:p>
    <w:p w:rsidR="00720FCD" w:rsidRDefault="00720FCD" w:rsidP="00B8109E">
      <w:pPr>
        <w:widowControl w:val="0"/>
        <w:autoSpaceDE w:val="0"/>
        <w:spacing w:line="203" w:lineRule="exact"/>
        <w:ind w:left="1542"/>
        <w:rPr>
          <w:sz w:val="18"/>
          <w:szCs w:val="18"/>
        </w:rPr>
      </w:pPr>
    </w:p>
    <w:p w:rsidR="00B8109E" w:rsidRPr="00C77CB4" w:rsidRDefault="004F2835" w:rsidP="00B8109E">
      <w:pPr>
        <w:pStyle w:val="Tekstpodstawowy"/>
        <w:spacing w:before="62" w:after="0"/>
        <w:ind w:left="2268" w:right="1700"/>
        <w:jc w:val="center"/>
        <w:rPr>
          <w:rFonts w:asciiTheme="minorHAnsi" w:hAnsiTheme="minorHAnsi"/>
          <w:b/>
        </w:rPr>
      </w:pPr>
      <w:r w:rsidRPr="00C77CB4">
        <w:rPr>
          <w:rFonts w:asciiTheme="minorHAnsi" w:hAnsiTheme="minorHAnsi"/>
          <w:b/>
        </w:rPr>
        <w:t>FORMULARZ</w:t>
      </w:r>
      <w:r w:rsidR="00B8109E" w:rsidRPr="00C77CB4">
        <w:rPr>
          <w:rFonts w:asciiTheme="minorHAnsi" w:hAnsiTheme="minorHAnsi"/>
          <w:b/>
        </w:rPr>
        <w:t xml:space="preserve"> OFERTOWY</w:t>
      </w:r>
    </w:p>
    <w:p w:rsidR="004F2835" w:rsidRPr="00C77CB4" w:rsidRDefault="004F2835" w:rsidP="00B8109E">
      <w:pPr>
        <w:pStyle w:val="Tekstpodstawowy"/>
        <w:spacing w:before="62" w:after="0"/>
        <w:ind w:left="2268" w:right="1700"/>
        <w:jc w:val="center"/>
        <w:rPr>
          <w:rFonts w:asciiTheme="minorHAnsi" w:hAnsiTheme="minorHAnsi"/>
          <w:b/>
        </w:rPr>
      </w:pPr>
    </w:p>
    <w:p w:rsidR="004F2835" w:rsidRPr="00C77CB4" w:rsidRDefault="004F2835" w:rsidP="004F2835">
      <w:pPr>
        <w:pStyle w:val="Tekstpodstawowy"/>
        <w:spacing w:before="62" w:after="0"/>
        <w:jc w:val="both"/>
        <w:rPr>
          <w:rFonts w:asciiTheme="minorHAnsi" w:hAnsiTheme="minorHAnsi"/>
          <w:b/>
        </w:rPr>
      </w:pPr>
      <w:r w:rsidRPr="00C77CB4">
        <w:rPr>
          <w:rFonts w:asciiTheme="minorHAnsi" w:hAnsiTheme="minorHAnsi"/>
          <w:b/>
        </w:rPr>
        <w:t>Zamawiający: Zakład Utylizacji Odpadów Stałych Sp. z o.o.</w:t>
      </w:r>
      <w:r w:rsidR="00B44CF2" w:rsidRPr="00C77CB4">
        <w:rPr>
          <w:rFonts w:asciiTheme="minorHAnsi" w:hAnsiTheme="minorHAnsi"/>
          <w:b/>
        </w:rPr>
        <w:t>, ul. Rokicka 5A</w:t>
      </w:r>
      <w:r w:rsidRPr="00C77CB4">
        <w:rPr>
          <w:rFonts w:asciiTheme="minorHAnsi" w:hAnsiTheme="minorHAnsi"/>
          <w:b/>
        </w:rPr>
        <w:t>, 83-110 Tczew.</w:t>
      </w:r>
    </w:p>
    <w:p w:rsidR="004F2835" w:rsidRPr="00C77CB4" w:rsidRDefault="004F2835" w:rsidP="004F2835">
      <w:pPr>
        <w:pStyle w:val="Tekstpodstawowy"/>
        <w:spacing w:before="62" w:after="0"/>
        <w:jc w:val="both"/>
        <w:rPr>
          <w:rFonts w:asciiTheme="minorHAnsi" w:hAnsiTheme="minorHAnsi"/>
          <w:sz w:val="22"/>
          <w:szCs w:val="22"/>
        </w:rPr>
      </w:pPr>
      <w:r w:rsidRPr="00C77CB4">
        <w:rPr>
          <w:rFonts w:asciiTheme="minorHAnsi" w:hAnsiTheme="minorHAnsi"/>
          <w:sz w:val="22"/>
          <w:szCs w:val="22"/>
        </w:rPr>
        <w:t>Przystępując do postępowania o udzielenie zamówienia publicznego prowadzonego w trybie przewidzianym dla zakupów, dostaw i u</w:t>
      </w:r>
      <w:r w:rsidR="00B44CF2" w:rsidRPr="00C77CB4">
        <w:rPr>
          <w:rFonts w:asciiTheme="minorHAnsi" w:hAnsiTheme="minorHAnsi"/>
          <w:sz w:val="22"/>
          <w:szCs w:val="22"/>
        </w:rPr>
        <w:t>sług o wartości poniżej kwoty 30</w:t>
      </w:r>
      <w:r w:rsidRPr="00C77CB4">
        <w:rPr>
          <w:rFonts w:asciiTheme="minorHAnsi" w:hAnsiTheme="minorHAnsi"/>
          <w:sz w:val="22"/>
          <w:szCs w:val="22"/>
        </w:rPr>
        <w:t> 000 euro</w:t>
      </w:r>
      <w:r w:rsidR="00DF6937">
        <w:rPr>
          <w:rFonts w:asciiTheme="minorHAnsi" w:hAnsiTheme="minorHAnsi"/>
          <w:sz w:val="22"/>
          <w:szCs w:val="22"/>
        </w:rPr>
        <w:t>,</w:t>
      </w:r>
      <w:r w:rsidRPr="00C77CB4">
        <w:rPr>
          <w:rFonts w:asciiTheme="minorHAnsi" w:hAnsiTheme="minorHAnsi"/>
          <w:sz w:val="22"/>
          <w:szCs w:val="22"/>
        </w:rPr>
        <w:t xml:space="preserve"> oferujemy wykonanie przedmiotu zamówienia na warunkach określonych przez Zamawiającego:</w:t>
      </w:r>
    </w:p>
    <w:p w:rsidR="009C2E82" w:rsidRDefault="004F2835" w:rsidP="004F2835">
      <w:pPr>
        <w:pStyle w:val="Tekstpodstawowy"/>
        <w:spacing w:before="62" w:after="0"/>
        <w:jc w:val="both"/>
        <w:rPr>
          <w:rFonts w:asciiTheme="minorHAnsi" w:hAnsiTheme="minorHAnsi"/>
          <w:sz w:val="22"/>
          <w:szCs w:val="22"/>
        </w:rPr>
      </w:pPr>
      <w:r w:rsidRPr="00C77CB4">
        <w:rPr>
          <w:rFonts w:asciiTheme="minorHAnsi" w:hAnsiTheme="minorHAnsi"/>
          <w:sz w:val="22"/>
          <w:szCs w:val="22"/>
        </w:rPr>
        <w:t>1.</w:t>
      </w:r>
      <w:r w:rsidRPr="00C77CB4">
        <w:rPr>
          <w:rFonts w:asciiTheme="minorHAnsi" w:hAnsiTheme="minorHAnsi"/>
          <w:sz w:val="22"/>
          <w:szCs w:val="22"/>
        </w:rPr>
        <w:tab/>
      </w:r>
      <w:r w:rsidRPr="00321D3D">
        <w:rPr>
          <w:rFonts w:asciiTheme="minorHAnsi" w:hAnsiTheme="minorHAnsi"/>
          <w:sz w:val="22"/>
          <w:szCs w:val="22"/>
        </w:rPr>
        <w:t xml:space="preserve">Oferujemy wykonanie zamówienia </w:t>
      </w:r>
      <w:proofErr w:type="spellStart"/>
      <w:r w:rsidRPr="00321D3D">
        <w:rPr>
          <w:rFonts w:asciiTheme="minorHAnsi" w:hAnsiTheme="minorHAnsi"/>
          <w:sz w:val="22"/>
          <w:szCs w:val="22"/>
        </w:rPr>
        <w:t>t.j</w:t>
      </w:r>
      <w:proofErr w:type="spellEnd"/>
      <w:r w:rsidRPr="00321D3D">
        <w:rPr>
          <w:rFonts w:asciiTheme="minorHAnsi" w:hAnsiTheme="minorHAnsi"/>
          <w:sz w:val="22"/>
          <w:szCs w:val="22"/>
        </w:rPr>
        <w:t>.</w:t>
      </w:r>
      <w:r w:rsidR="0075607A" w:rsidRPr="00321D3D">
        <w:rPr>
          <w:rFonts w:asciiTheme="minorHAnsi" w:hAnsiTheme="minorHAnsi" w:cs="Arial"/>
          <w:sz w:val="22"/>
          <w:szCs w:val="22"/>
        </w:rPr>
        <w:t xml:space="preserve"> za </w:t>
      </w:r>
      <w:r w:rsidR="0075607A" w:rsidRPr="00321D3D">
        <w:rPr>
          <w:rFonts w:asciiTheme="minorHAnsi" w:hAnsiTheme="minorHAnsi"/>
          <w:sz w:val="22"/>
          <w:szCs w:val="22"/>
        </w:rPr>
        <w:t xml:space="preserve">usługę pełnienia funkcji </w:t>
      </w:r>
      <w:r w:rsidR="0075607A" w:rsidRPr="00321D3D">
        <w:rPr>
          <w:rFonts w:asciiTheme="minorHAnsi" w:hAnsiTheme="minorHAnsi"/>
          <w:b/>
          <w:sz w:val="22"/>
          <w:szCs w:val="22"/>
        </w:rPr>
        <w:t>Inżyniera Kontraktu</w:t>
      </w:r>
      <w:r w:rsidR="0075607A" w:rsidRPr="00321D3D">
        <w:rPr>
          <w:rFonts w:asciiTheme="minorHAnsi" w:hAnsiTheme="minorHAnsi"/>
          <w:sz w:val="22"/>
          <w:szCs w:val="22"/>
        </w:rPr>
        <w:t xml:space="preserve"> dla zadania Rozbudowa Regionalnego Zakładu Unieszkodliwiania Odpadów w Tczewie</w:t>
      </w:r>
      <w:r w:rsidR="00DF6937">
        <w:rPr>
          <w:rFonts w:asciiTheme="minorHAnsi" w:hAnsiTheme="minorHAnsi"/>
          <w:sz w:val="22"/>
          <w:szCs w:val="22"/>
        </w:rPr>
        <w:t xml:space="preserve"> (Kontrakt IX)</w:t>
      </w:r>
      <w:r w:rsidRPr="00321D3D">
        <w:rPr>
          <w:rFonts w:asciiTheme="minorHAnsi" w:hAnsiTheme="minorHAnsi"/>
          <w:sz w:val="22"/>
          <w:szCs w:val="22"/>
        </w:rPr>
        <w:t>, za cenę ofertową</w:t>
      </w:r>
      <w:r w:rsidR="009C2E82">
        <w:rPr>
          <w:rFonts w:asciiTheme="minorHAnsi" w:hAnsiTheme="minorHAnsi"/>
          <w:sz w:val="22"/>
          <w:szCs w:val="22"/>
        </w:rPr>
        <w:t>:</w:t>
      </w:r>
      <w:r w:rsidRPr="00321D3D">
        <w:rPr>
          <w:rFonts w:asciiTheme="minorHAnsi" w:hAnsiTheme="minorHAnsi"/>
          <w:sz w:val="22"/>
          <w:szCs w:val="22"/>
        </w:rPr>
        <w:t xml:space="preserve"> </w:t>
      </w:r>
    </w:p>
    <w:p w:rsidR="009C2E82" w:rsidRDefault="009C2E82" w:rsidP="004F2835">
      <w:pPr>
        <w:pStyle w:val="Tekstpodstawowy"/>
        <w:spacing w:before="62" w:after="0"/>
        <w:jc w:val="both"/>
        <w:rPr>
          <w:rFonts w:asciiTheme="minorHAnsi" w:hAnsiTheme="minorHAnsi"/>
          <w:sz w:val="22"/>
          <w:szCs w:val="22"/>
        </w:rPr>
      </w:pPr>
    </w:p>
    <w:p w:rsidR="004F2835" w:rsidRPr="00321D3D" w:rsidRDefault="004F2835" w:rsidP="004F2835">
      <w:pPr>
        <w:pStyle w:val="Tekstpodstawowy"/>
        <w:spacing w:before="62" w:after="0"/>
        <w:jc w:val="both"/>
        <w:rPr>
          <w:rFonts w:asciiTheme="minorHAnsi" w:hAnsiTheme="minorHAnsi"/>
          <w:sz w:val="22"/>
          <w:szCs w:val="22"/>
        </w:rPr>
      </w:pPr>
      <w:r w:rsidRPr="00321D3D">
        <w:rPr>
          <w:rFonts w:asciiTheme="minorHAnsi" w:hAnsiTheme="minorHAnsi"/>
          <w:sz w:val="22"/>
          <w:szCs w:val="22"/>
        </w:rPr>
        <w:t>brutto ……………………. zł,</w:t>
      </w:r>
    </w:p>
    <w:p w:rsidR="00720FCD" w:rsidRPr="00321D3D" w:rsidRDefault="004F2835" w:rsidP="004F2835">
      <w:pPr>
        <w:pStyle w:val="Tekstpodstawowy"/>
        <w:spacing w:before="62" w:after="0"/>
        <w:jc w:val="both"/>
        <w:rPr>
          <w:rFonts w:asciiTheme="minorHAnsi" w:hAnsiTheme="minorHAnsi"/>
          <w:sz w:val="22"/>
          <w:szCs w:val="22"/>
        </w:rPr>
      </w:pPr>
      <w:r w:rsidRPr="00321D3D">
        <w:rPr>
          <w:rFonts w:asciiTheme="minorHAnsi" w:hAnsiTheme="minorHAnsi"/>
          <w:sz w:val="22"/>
          <w:szCs w:val="22"/>
        </w:rPr>
        <w:t>(słownie: ……………………………………………………………………………………)</w:t>
      </w:r>
      <w:r w:rsidR="00821C0B" w:rsidRPr="00321D3D">
        <w:rPr>
          <w:rFonts w:asciiTheme="minorHAnsi" w:hAnsiTheme="minorHAnsi"/>
          <w:sz w:val="22"/>
          <w:szCs w:val="22"/>
        </w:rPr>
        <w:t>,</w:t>
      </w:r>
    </w:p>
    <w:p w:rsidR="00EF4D11" w:rsidRPr="00B44CF2" w:rsidRDefault="00EF4D11" w:rsidP="00B8109E">
      <w:pPr>
        <w:pStyle w:val="Tekstpodstawowy"/>
        <w:rPr>
          <w:sz w:val="22"/>
          <w:szCs w:val="22"/>
        </w:rPr>
      </w:pPr>
    </w:p>
    <w:p w:rsidR="003067E2" w:rsidRPr="00C77CB4" w:rsidRDefault="00B8109E" w:rsidP="00B23351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C77CB4">
        <w:rPr>
          <w:rFonts w:asciiTheme="minorHAnsi" w:hAnsiTheme="minorHAnsi"/>
          <w:sz w:val="22"/>
          <w:szCs w:val="22"/>
        </w:rPr>
        <w:t xml:space="preserve">Oferowana cena </w:t>
      </w:r>
      <w:r w:rsidR="003067E2" w:rsidRPr="00C77CB4">
        <w:rPr>
          <w:rFonts w:asciiTheme="minorHAnsi" w:hAnsiTheme="minorHAnsi"/>
          <w:sz w:val="22"/>
          <w:szCs w:val="22"/>
        </w:rPr>
        <w:t>zawiera wszystkie koszty związane z wykonaniem zamówienia.</w:t>
      </w:r>
    </w:p>
    <w:p w:rsidR="006D1400" w:rsidRPr="00C77CB4" w:rsidRDefault="00B44CF2" w:rsidP="00B23351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C77CB4">
        <w:rPr>
          <w:rFonts w:asciiTheme="minorHAnsi" w:hAnsiTheme="minorHAnsi"/>
          <w:sz w:val="22"/>
          <w:szCs w:val="22"/>
        </w:rPr>
        <w:t>2</w:t>
      </w:r>
      <w:r w:rsidR="0075607A">
        <w:rPr>
          <w:rFonts w:asciiTheme="minorHAnsi" w:hAnsiTheme="minorHAnsi"/>
          <w:sz w:val="22"/>
          <w:szCs w:val="22"/>
        </w:rPr>
        <w:t>.</w:t>
      </w:r>
      <w:r w:rsidR="0075607A">
        <w:rPr>
          <w:rFonts w:asciiTheme="minorHAnsi" w:hAnsiTheme="minorHAnsi"/>
          <w:sz w:val="22"/>
          <w:szCs w:val="22"/>
        </w:rPr>
        <w:tab/>
        <w:t>T</w:t>
      </w:r>
      <w:r w:rsidR="006D1400" w:rsidRPr="00C77CB4">
        <w:rPr>
          <w:rFonts w:asciiTheme="minorHAnsi" w:hAnsiTheme="minorHAnsi"/>
          <w:sz w:val="22"/>
          <w:szCs w:val="22"/>
        </w:rPr>
        <w:t>ermin wykon</w:t>
      </w:r>
      <w:r w:rsidRPr="00C77CB4">
        <w:rPr>
          <w:rFonts w:asciiTheme="minorHAnsi" w:hAnsiTheme="minorHAnsi"/>
          <w:sz w:val="22"/>
          <w:szCs w:val="22"/>
        </w:rPr>
        <w:t xml:space="preserve">ania </w:t>
      </w:r>
      <w:r w:rsidR="00190AAF" w:rsidRPr="00C77CB4">
        <w:rPr>
          <w:rFonts w:asciiTheme="minorHAnsi" w:hAnsiTheme="minorHAnsi"/>
          <w:sz w:val="22"/>
          <w:szCs w:val="22"/>
        </w:rPr>
        <w:t xml:space="preserve">przedmiotu umowy </w:t>
      </w:r>
      <w:r w:rsidR="009C2E82">
        <w:rPr>
          <w:rFonts w:asciiTheme="minorHAnsi" w:hAnsiTheme="minorHAnsi"/>
          <w:sz w:val="22"/>
          <w:szCs w:val="22"/>
        </w:rPr>
        <w:t xml:space="preserve">oraz zakres </w:t>
      </w:r>
      <w:r w:rsidR="0075607A">
        <w:rPr>
          <w:rFonts w:asciiTheme="minorHAnsi" w:hAnsiTheme="minorHAnsi"/>
          <w:sz w:val="22"/>
          <w:szCs w:val="22"/>
        </w:rPr>
        <w:t>zgodnie z postanowieniami OPZ</w:t>
      </w:r>
      <w:r w:rsidR="006D1400" w:rsidRPr="00C77CB4">
        <w:rPr>
          <w:rFonts w:asciiTheme="minorHAnsi" w:hAnsiTheme="minorHAnsi"/>
          <w:sz w:val="22"/>
          <w:szCs w:val="22"/>
        </w:rPr>
        <w:t>.</w:t>
      </w:r>
    </w:p>
    <w:p w:rsidR="00B23351" w:rsidRPr="00C77CB4" w:rsidRDefault="00B44CF2" w:rsidP="00B23351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C77CB4">
        <w:rPr>
          <w:rFonts w:asciiTheme="minorHAnsi" w:hAnsiTheme="minorHAnsi"/>
          <w:sz w:val="22"/>
          <w:szCs w:val="22"/>
        </w:rPr>
        <w:t>3</w:t>
      </w:r>
      <w:r w:rsidR="00F96C23" w:rsidRPr="00C77CB4">
        <w:rPr>
          <w:rFonts w:asciiTheme="minorHAnsi" w:hAnsiTheme="minorHAnsi"/>
          <w:sz w:val="22"/>
          <w:szCs w:val="22"/>
        </w:rPr>
        <w:t>.</w:t>
      </w:r>
      <w:r w:rsidR="00F96C23" w:rsidRPr="00C77CB4">
        <w:rPr>
          <w:rFonts w:asciiTheme="minorHAnsi" w:hAnsiTheme="minorHAnsi"/>
          <w:sz w:val="22"/>
          <w:szCs w:val="22"/>
        </w:rPr>
        <w:tab/>
        <w:t>Akceptujemy</w:t>
      </w:r>
      <w:r w:rsidR="0075607A">
        <w:rPr>
          <w:rFonts w:asciiTheme="minorHAnsi" w:hAnsiTheme="minorHAnsi"/>
          <w:sz w:val="22"/>
          <w:szCs w:val="22"/>
        </w:rPr>
        <w:t xml:space="preserve"> zasady rozliczenia i</w:t>
      </w:r>
      <w:r w:rsidR="00F96C23" w:rsidRPr="00C77CB4">
        <w:rPr>
          <w:rFonts w:asciiTheme="minorHAnsi" w:hAnsiTheme="minorHAnsi"/>
          <w:sz w:val="22"/>
          <w:szCs w:val="22"/>
        </w:rPr>
        <w:t xml:space="preserve"> </w:t>
      </w:r>
      <w:r w:rsidR="00B23351" w:rsidRPr="00C77CB4">
        <w:rPr>
          <w:rFonts w:asciiTheme="minorHAnsi" w:hAnsiTheme="minorHAnsi"/>
          <w:sz w:val="22"/>
          <w:szCs w:val="22"/>
        </w:rPr>
        <w:t>termin</w:t>
      </w:r>
      <w:r w:rsidR="0075607A">
        <w:rPr>
          <w:rFonts w:asciiTheme="minorHAnsi" w:hAnsiTheme="minorHAnsi"/>
          <w:sz w:val="22"/>
          <w:szCs w:val="22"/>
        </w:rPr>
        <w:t>y</w:t>
      </w:r>
      <w:r w:rsidR="00B23351" w:rsidRPr="00C77CB4">
        <w:rPr>
          <w:rFonts w:asciiTheme="minorHAnsi" w:hAnsiTheme="minorHAnsi"/>
          <w:sz w:val="22"/>
          <w:szCs w:val="22"/>
        </w:rPr>
        <w:t xml:space="preserve"> płatn</w:t>
      </w:r>
      <w:r w:rsidR="002D00BD" w:rsidRPr="00C77CB4">
        <w:rPr>
          <w:rFonts w:asciiTheme="minorHAnsi" w:hAnsiTheme="minorHAnsi"/>
          <w:sz w:val="22"/>
          <w:szCs w:val="22"/>
        </w:rPr>
        <w:t>ości</w:t>
      </w:r>
      <w:r w:rsidR="0075607A">
        <w:rPr>
          <w:rFonts w:asciiTheme="minorHAnsi" w:hAnsiTheme="minorHAnsi"/>
          <w:sz w:val="22"/>
          <w:szCs w:val="22"/>
        </w:rPr>
        <w:t xml:space="preserve"> określone we wzorze umowy.</w:t>
      </w:r>
    </w:p>
    <w:p w:rsidR="00B23351" w:rsidRPr="00C77CB4" w:rsidRDefault="00B44CF2" w:rsidP="00B23351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C77CB4">
        <w:rPr>
          <w:rFonts w:asciiTheme="minorHAnsi" w:hAnsiTheme="minorHAnsi"/>
          <w:sz w:val="22"/>
          <w:szCs w:val="22"/>
        </w:rPr>
        <w:t>4</w:t>
      </w:r>
      <w:r w:rsidR="00B23351" w:rsidRPr="00C77CB4">
        <w:rPr>
          <w:rFonts w:asciiTheme="minorHAnsi" w:hAnsiTheme="minorHAnsi"/>
          <w:sz w:val="22"/>
          <w:szCs w:val="22"/>
        </w:rPr>
        <w:t>.</w:t>
      </w:r>
      <w:r w:rsidR="00B23351" w:rsidRPr="00C77CB4">
        <w:rPr>
          <w:rFonts w:asciiTheme="minorHAnsi" w:hAnsiTheme="minorHAnsi"/>
          <w:sz w:val="22"/>
          <w:szCs w:val="22"/>
        </w:rPr>
        <w:tab/>
        <w:t>Oświadczamy, że uważamy się za związanych niniejszą ofertą przez okres 30 dni od terminu składania ofert.</w:t>
      </w:r>
    </w:p>
    <w:p w:rsidR="00B23351" w:rsidRPr="00C77CB4" w:rsidRDefault="00B44CF2" w:rsidP="00B23351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C77CB4">
        <w:rPr>
          <w:rFonts w:asciiTheme="minorHAnsi" w:hAnsiTheme="minorHAnsi"/>
          <w:sz w:val="22"/>
          <w:szCs w:val="22"/>
        </w:rPr>
        <w:t>5</w:t>
      </w:r>
      <w:r w:rsidR="00B23351" w:rsidRPr="00C77CB4">
        <w:rPr>
          <w:rFonts w:asciiTheme="minorHAnsi" w:hAnsiTheme="minorHAnsi"/>
          <w:sz w:val="22"/>
          <w:szCs w:val="22"/>
        </w:rPr>
        <w:t>.</w:t>
      </w:r>
      <w:r w:rsidR="00B23351" w:rsidRPr="00C77CB4">
        <w:rPr>
          <w:rFonts w:asciiTheme="minorHAnsi" w:hAnsiTheme="minorHAnsi"/>
          <w:sz w:val="22"/>
          <w:szCs w:val="22"/>
        </w:rPr>
        <w:tab/>
        <w:t>Posiadamy NIP …………………………………., REGON ………………………,</w:t>
      </w:r>
    </w:p>
    <w:p w:rsidR="00B23351" w:rsidRPr="00C77CB4" w:rsidRDefault="00B44CF2" w:rsidP="00B23351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C77CB4">
        <w:rPr>
          <w:rFonts w:asciiTheme="minorHAnsi" w:hAnsiTheme="minorHAnsi"/>
          <w:sz w:val="22"/>
          <w:szCs w:val="22"/>
        </w:rPr>
        <w:t>aktualny odpis z właściwego rejestru lub z centralnej ewidencji i informacji o działalności gospodarczej, wystawiony nie wcześniej niż 6 miesięcy przed upływem terminu składania ofert</w:t>
      </w:r>
      <w:r w:rsidR="00B23351" w:rsidRPr="00C77CB4">
        <w:rPr>
          <w:rFonts w:asciiTheme="minorHAnsi" w:hAnsiTheme="minorHAnsi"/>
          <w:sz w:val="22"/>
          <w:szCs w:val="22"/>
        </w:rPr>
        <w:t>………………………….(kopię należy dołączyć do oferty)</w:t>
      </w:r>
    </w:p>
    <w:p w:rsidR="00500277" w:rsidRPr="009C2E82" w:rsidRDefault="00B44CF2" w:rsidP="009C2E82">
      <w:pPr>
        <w:pStyle w:val="Tekstpodstawowy"/>
        <w:jc w:val="both"/>
        <w:rPr>
          <w:rFonts w:asciiTheme="minorHAnsi" w:hAnsiTheme="minorHAnsi"/>
          <w:sz w:val="22"/>
          <w:szCs w:val="22"/>
        </w:rPr>
      </w:pPr>
      <w:r w:rsidRPr="00C77CB4">
        <w:rPr>
          <w:rFonts w:asciiTheme="minorHAnsi" w:hAnsiTheme="minorHAnsi"/>
          <w:sz w:val="22"/>
          <w:szCs w:val="22"/>
        </w:rPr>
        <w:t>6</w:t>
      </w:r>
      <w:r w:rsidR="00B23351" w:rsidRPr="00C77CB4">
        <w:rPr>
          <w:rFonts w:asciiTheme="minorHAnsi" w:hAnsiTheme="minorHAnsi"/>
          <w:sz w:val="22"/>
          <w:szCs w:val="22"/>
        </w:rPr>
        <w:t>.</w:t>
      </w:r>
      <w:r w:rsidR="00B23351" w:rsidRPr="00C77CB4">
        <w:rPr>
          <w:rFonts w:asciiTheme="minorHAnsi" w:hAnsiTheme="minorHAnsi"/>
          <w:sz w:val="22"/>
          <w:szCs w:val="22"/>
        </w:rPr>
        <w:tab/>
        <w:t>Następujące zadania zostaną powierzone podwykonawcom (wypełnić w przypadku zatrudnienia podwykonawców) ………………………………………………………………...</w:t>
      </w:r>
    </w:p>
    <w:p w:rsidR="00B8109E" w:rsidRDefault="00B8109E" w:rsidP="00B8109E">
      <w:pPr>
        <w:pStyle w:val="Tekstpodstawowy"/>
        <w:rPr>
          <w:b/>
          <w:sz w:val="22"/>
        </w:rPr>
      </w:pPr>
      <w:r>
        <w:rPr>
          <w:b/>
          <w:sz w:val="22"/>
        </w:rPr>
        <w:t>PODPIS(Y):</w:t>
      </w:r>
    </w:p>
    <w:tbl>
      <w:tblPr>
        <w:tblW w:w="0" w:type="auto"/>
        <w:tblInd w:w="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"/>
        <w:gridCol w:w="1863"/>
        <w:gridCol w:w="1995"/>
        <w:gridCol w:w="1761"/>
        <w:gridCol w:w="1752"/>
        <w:gridCol w:w="1226"/>
      </w:tblGrid>
      <w:tr w:rsidR="00B8109E" w:rsidTr="00F1765A">
        <w:trPr>
          <w:trHeight w:val="1094"/>
        </w:trPr>
        <w:tc>
          <w:tcPr>
            <w:tcW w:w="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F6A28" w:rsidRDefault="00B8109E" w:rsidP="00513707">
            <w:pPr>
              <w:pStyle w:val="Zawartotabeli"/>
              <w:snapToGrid w:val="0"/>
              <w:spacing w:after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8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Nazwa(y) Wykonawcy(ów)</w:t>
            </w:r>
          </w:p>
          <w:p w:rsidR="00EF6A28" w:rsidRDefault="00EF6A28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Nazwisko i imię osoby (osób) upoważnionej(</w:t>
            </w:r>
            <w:proofErr w:type="spellStart"/>
            <w:r>
              <w:rPr>
                <w:b/>
                <w:i/>
                <w:sz w:val="16"/>
                <w:szCs w:val="16"/>
              </w:rPr>
              <w:t>ych</w:t>
            </w:r>
            <w:proofErr w:type="spellEnd"/>
            <w:r>
              <w:rPr>
                <w:b/>
                <w:i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Podpis(y) osoby(osób) upoważnionej(</w:t>
            </w:r>
            <w:proofErr w:type="spellStart"/>
            <w:r>
              <w:rPr>
                <w:b/>
                <w:i/>
                <w:sz w:val="16"/>
                <w:szCs w:val="16"/>
              </w:rPr>
              <w:t>ych</w:t>
            </w:r>
            <w:proofErr w:type="spellEnd"/>
            <w:r>
              <w:rPr>
                <w:b/>
                <w:i/>
                <w:sz w:val="16"/>
                <w:szCs w:val="16"/>
              </w:rPr>
              <w:t>) do podpisania niniejszej oferty w imieniu Wykonawcy(ó</w:t>
            </w:r>
            <w:r w:rsidR="00F1765A">
              <w:rPr>
                <w:b/>
                <w:i/>
                <w:sz w:val="16"/>
                <w:szCs w:val="16"/>
              </w:rPr>
              <w:t>w)</w:t>
            </w:r>
          </w:p>
        </w:tc>
        <w:tc>
          <w:tcPr>
            <w:tcW w:w="17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Pieczęć(</w:t>
            </w:r>
            <w:proofErr w:type="spellStart"/>
            <w:r>
              <w:rPr>
                <w:b/>
                <w:i/>
                <w:sz w:val="16"/>
                <w:szCs w:val="16"/>
              </w:rPr>
              <w:t>cie</w:t>
            </w:r>
            <w:proofErr w:type="spellEnd"/>
            <w:r>
              <w:rPr>
                <w:b/>
                <w:i/>
                <w:sz w:val="16"/>
                <w:szCs w:val="16"/>
              </w:rPr>
              <w:t>) Wykonawcy(ów)</w:t>
            </w:r>
          </w:p>
          <w:p w:rsidR="00EF6A28" w:rsidRDefault="00EF6A28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F6A28" w:rsidRDefault="00B8109E" w:rsidP="00513707">
            <w:pPr>
              <w:pStyle w:val="Zawartotabeli"/>
              <w:snapToGrid w:val="0"/>
              <w:spacing w:after="283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Miejscowość i data</w:t>
            </w:r>
          </w:p>
        </w:tc>
      </w:tr>
      <w:tr w:rsidR="00B8109E" w:rsidTr="00F1765A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 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</w:tr>
      <w:tr w:rsidR="00B8109E" w:rsidTr="00F1765A">
        <w:tc>
          <w:tcPr>
            <w:tcW w:w="407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 </w:t>
            </w:r>
          </w:p>
        </w:tc>
        <w:tc>
          <w:tcPr>
            <w:tcW w:w="1863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761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752" w:type="dxa"/>
            <w:tcBorders>
              <w:left w:val="single" w:sz="1" w:space="0" w:color="000000"/>
              <w:bottom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8109E" w:rsidRDefault="00B8109E" w:rsidP="00513707">
            <w:pPr>
              <w:pStyle w:val="Zawartotabeli"/>
              <w:snapToGrid w:val="0"/>
              <w:spacing w:after="283"/>
            </w:pPr>
            <w:r>
              <w:t> </w:t>
            </w:r>
          </w:p>
        </w:tc>
      </w:tr>
    </w:tbl>
    <w:p w:rsidR="00720FCD" w:rsidRDefault="00720FCD" w:rsidP="00B44CF2"/>
    <w:sectPr w:rsidR="00720FCD" w:rsidSect="009C2E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90" w:rsidRDefault="00C51A90" w:rsidP="00720FCD">
      <w:r>
        <w:separator/>
      </w:r>
    </w:p>
  </w:endnote>
  <w:endnote w:type="continuationSeparator" w:id="0">
    <w:p w:rsidR="00C51A90" w:rsidRDefault="00C51A90" w:rsidP="0072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D" w:rsidRDefault="00720F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4057"/>
      <w:docPartObj>
        <w:docPartGallery w:val="Page Numbers (Bottom of Page)"/>
        <w:docPartUnique/>
      </w:docPartObj>
    </w:sdtPr>
    <w:sdtEndPr/>
    <w:sdtContent>
      <w:p w:rsidR="00720FCD" w:rsidRDefault="00B605A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0FCD" w:rsidRDefault="00720F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D" w:rsidRDefault="00720F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90" w:rsidRDefault="00C51A90" w:rsidP="00720FCD">
      <w:r>
        <w:separator/>
      </w:r>
    </w:p>
  </w:footnote>
  <w:footnote w:type="continuationSeparator" w:id="0">
    <w:p w:rsidR="00C51A90" w:rsidRDefault="00C51A90" w:rsidP="00720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D" w:rsidRDefault="00720F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D" w:rsidRDefault="00720F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CD" w:rsidRDefault="00720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Times New Roman"/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8"/>
        </w:tabs>
        <w:ind w:left="818" w:hanging="705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185"/>
        </w:tabs>
        <w:ind w:left="1185" w:hanging="825"/>
      </w:pPr>
    </w:lvl>
  </w:abstractNum>
  <w:abstractNum w:abstractNumId="4">
    <w:nsid w:val="00000005"/>
    <w:multiLevelType w:val="multilevel"/>
    <w:tmpl w:val="00000005"/>
    <w:name w:val="WW8Num5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E"/>
    <w:rsid w:val="000856EB"/>
    <w:rsid w:val="000B57AB"/>
    <w:rsid w:val="000B6F95"/>
    <w:rsid w:val="00190AAF"/>
    <w:rsid w:val="002640D7"/>
    <w:rsid w:val="00272A43"/>
    <w:rsid w:val="002D00BD"/>
    <w:rsid w:val="003067E2"/>
    <w:rsid w:val="00321D3D"/>
    <w:rsid w:val="00384A15"/>
    <w:rsid w:val="004170C0"/>
    <w:rsid w:val="00442A03"/>
    <w:rsid w:val="004A7CB4"/>
    <w:rsid w:val="004F2835"/>
    <w:rsid w:val="00500277"/>
    <w:rsid w:val="005C55CD"/>
    <w:rsid w:val="006459FC"/>
    <w:rsid w:val="006D1400"/>
    <w:rsid w:val="00720C3E"/>
    <w:rsid w:val="00720FCD"/>
    <w:rsid w:val="007431C1"/>
    <w:rsid w:val="00755883"/>
    <w:rsid w:val="0075607A"/>
    <w:rsid w:val="00792C58"/>
    <w:rsid w:val="00811C9D"/>
    <w:rsid w:val="00821C0B"/>
    <w:rsid w:val="0085288D"/>
    <w:rsid w:val="0085289E"/>
    <w:rsid w:val="009C2E82"/>
    <w:rsid w:val="00A00F56"/>
    <w:rsid w:val="00AD11C8"/>
    <w:rsid w:val="00B1498B"/>
    <w:rsid w:val="00B23351"/>
    <w:rsid w:val="00B30AAD"/>
    <w:rsid w:val="00B44CF2"/>
    <w:rsid w:val="00B605A6"/>
    <w:rsid w:val="00B8109E"/>
    <w:rsid w:val="00BC36D5"/>
    <w:rsid w:val="00BE5432"/>
    <w:rsid w:val="00BE58CE"/>
    <w:rsid w:val="00C01FC6"/>
    <w:rsid w:val="00C51A90"/>
    <w:rsid w:val="00C71BD1"/>
    <w:rsid w:val="00C77CB4"/>
    <w:rsid w:val="00C840D4"/>
    <w:rsid w:val="00C90B35"/>
    <w:rsid w:val="00CF19C2"/>
    <w:rsid w:val="00D20BC1"/>
    <w:rsid w:val="00D469B2"/>
    <w:rsid w:val="00DF6937"/>
    <w:rsid w:val="00E07CCC"/>
    <w:rsid w:val="00E749CC"/>
    <w:rsid w:val="00EF4D11"/>
    <w:rsid w:val="00EF6A28"/>
    <w:rsid w:val="00F1765A"/>
    <w:rsid w:val="00F8749F"/>
    <w:rsid w:val="00F96C23"/>
    <w:rsid w:val="00F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109E"/>
    <w:pPr>
      <w:keepNext/>
      <w:numPr>
        <w:numId w:val="1"/>
      </w:numPr>
      <w:ind w:left="2124" w:firstLine="70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B8109E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8109E"/>
    <w:pPr>
      <w:keepNext/>
      <w:numPr>
        <w:ilvl w:val="2"/>
        <w:numId w:val="1"/>
      </w:numPr>
      <w:jc w:val="right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09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10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109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2z0">
    <w:name w:val="WW8Num2z0"/>
    <w:rsid w:val="00B8109E"/>
    <w:rPr>
      <w:rFonts w:ascii="Arial" w:hAnsi="Arial" w:cs="Times New Roman"/>
      <w:b w:val="0"/>
      <w:i w:val="0"/>
      <w:sz w:val="24"/>
    </w:rPr>
  </w:style>
  <w:style w:type="character" w:customStyle="1" w:styleId="Absatz-Standardschriftart">
    <w:name w:val="Absatz-Standardschriftart"/>
    <w:rsid w:val="00B8109E"/>
  </w:style>
  <w:style w:type="character" w:customStyle="1" w:styleId="WW8Num4z0">
    <w:name w:val="WW8Num4z0"/>
    <w:rsid w:val="00B8109E"/>
    <w:rPr>
      <w:rFonts w:ascii="Times New Roman" w:eastAsia="Times New Roman" w:hAnsi="Times New Roman" w:cs="Times New Roman"/>
      <w:b w:val="0"/>
    </w:rPr>
  </w:style>
  <w:style w:type="character" w:customStyle="1" w:styleId="Domylnaczcionkaakapitu4">
    <w:name w:val="Domyślna czcionka akapitu4"/>
    <w:rsid w:val="00B8109E"/>
  </w:style>
  <w:style w:type="character" w:customStyle="1" w:styleId="WW8Num3z0">
    <w:name w:val="WW8Num3z0"/>
    <w:rsid w:val="00B8109E"/>
    <w:rPr>
      <w:rFonts w:ascii="Wingdings" w:hAnsi="Wingdings"/>
    </w:rPr>
  </w:style>
  <w:style w:type="character" w:customStyle="1" w:styleId="WW8Num3z1">
    <w:name w:val="WW8Num3z1"/>
    <w:rsid w:val="00B8109E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B8109E"/>
    <w:rPr>
      <w:rFonts w:ascii="Symbol" w:hAnsi="Symbol"/>
    </w:rPr>
  </w:style>
  <w:style w:type="character" w:customStyle="1" w:styleId="WW8Num5z0">
    <w:name w:val="WW8Num5z0"/>
    <w:rsid w:val="00B8109E"/>
    <w:rPr>
      <w:rFonts w:ascii="Wingdings" w:hAnsi="Wingdings"/>
    </w:rPr>
  </w:style>
  <w:style w:type="character" w:customStyle="1" w:styleId="WW8Num5z1">
    <w:name w:val="WW8Num5z1"/>
    <w:rsid w:val="00B8109E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B8109E"/>
    <w:rPr>
      <w:rFonts w:ascii="Symbol" w:hAnsi="Symbol"/>
    </w:rPr>
  </w:style>
  <w:style w:type="character" w:customStyle="1" w:styleId="WW8Num6z0">
    <w:name w:val="WW8Num6z0"/>
    <w:rsid w:val="00B8109E"/>
    <w:rPr>
      <w:sz w:val="24"/>
    </w:rPr>
  </w:style>
  <w:style w:type="character" w:customStyle="1" w:styleId="WW8Num7z0">
    <w:name w:val="WW8Num7z0"/>
    <w:rsid w:val="00B8109E"/>
    <w:rPr>
      <w:rFonts w:ascii="Wingdings" w:hAnsi="Wingdings"/>
    </w:rPr>
  </w:style>
  <w:style w:type="character" w:customStyle="1" w:styleId="WW8Num7z1">
    <w:name w:val="WW8Num7z1"/>
    <w:rsid w:val="00B8109E"/>
    <w:rPr>
      <w:rFonts w:ascii="Times New Roman" w:hAnsi="Times New Roman" w:cs="Times New Roman"/>
    </w:rPr>
  </w:style>
  <w:style w:type="character" w:customStyle="1" w:styleId="WW8Num7z3">
    <w:name w:val="WW8Num7z3"/>
    <w:rsid w:val="00B8109E"/>
    <w:rPr>
      <w:rFonts w:ascii="Symbol" w:hAnsi="Symbol"/>
    </w:rPr>
  </w:style>
  <w:style w:type="character" w:customStyle="1" w:styleId="WW8Num8z0">
    <w:name w:val="WW8Num8z0"/>
    <w:rsid w:val="00B8109E"/>
    <w:rPr>
      <w:rFonts w:ascii="Wingdings" w:hAnsi="Wingdings"/>
    </w:rPr>
  </w:style>
  <w:style w:type="character" w:customStyle="1" w:styleId="WW8Num8z1">
    <w:name w:val="WW8Num8z1"/>
    <w:rsid w:val="00B8109E"/>
    <w:rPr>
      <w:rFonts w:ascii="Courier New" w:hAnsi="Courier New" w:cs="Courier New"/>
    </w:rPr>
  </w:style>
  <w:style w:type="character" w:customStyle="1" w:styleId="WW8Num8z3">
    <w:name w:val="WW8Num8z3"/>
    <w:rsid w:val="00B8109E"/>
    <w:rPr>
      <w:rFonts w:ascii="Symbol" w:hAnsi="Symbol"/>
    </w:rPr>
  </w:style>
  <w:style w:type="character" w:customStyle="1" w:styleId="WW8Num9z0">
    <w:name w:val="WW8Num9z0"/>
    <w:rsid w:val="00B8109E"/>
    <w:rPr>
      <w:rFonts w:ascii="Wingdings" w:hAnsi="Wingdings"/>
    </w:rPr>
  </w:style>
  <w:style w:type="character" w:customStyle="1" w:styleId="WW8Num9z1">
    <w:name w:val="WW8Num9z1"/>
    <w:rsid w:val="00B8109E"/>
    <w:rPr>
      <w:rFonts w:ascii="Courier New" w:hAnsi="Courier New" w:cs="Courier New"/>
    </w:rPr>
  </w:style>
  <w:style w:type="character" w:customStyle="1" w:styleId="WW8Num9z3">
    <w:name w:val="WW8Num9z3"/>
    <w:rsid w:val="00B8109E"/>
    <w:rPr>
      <w:rFonts w:ascii="Symbol" w:hAnsi="Symbol"/>
    </w:rPr>
  </w:style>
  <w:style w:type="character" w:customStyle="1" w:styleId="Domylnaczcionkaakapitu3">
    <w:name w:val="Domyślna czcionka akapitu3"/>
    <w:rsid w:val="00B8109E"/>
  </w:style>
  <w:style w:type="character" w:customStyle="1" w:styleId="WW8Num2z1">
    <w:name w:val="WW8Num2z1"/>
    <w:rsid w:val="00B8109E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B8109E"/>
  </w:style>
  <w:style w:type="character" w:customStyle="1" w:styleId="WW8Num4z1">
    <w:name w:val="WW8Num4z1"/>
    <w:rsid w:val="00B8109E"/>
    <w:rPr>
      <w:rFonts w:ascii="Courier New" w:hAnsi="Courier New"/>
    </w:rPr>
  </w:style>
  <w:style w:type="character" w:customStyle="1" w:styleId="WW8Num4z2">
    <w:name w:val="WW8Num4z2"/>
    <w:rsid w:val="00B8109E"/>
    <w:rPr>
      <w:rFonts w:ascii="Wingdings" w:hAnsi="Wingdings"/>
    </w:rPr>
  </w:style>
  <w:style w:type="character" w:customStyle="1" w:styleId="WW8Num4z3">
    <w:name w:val="WW8Num4z3"/>
    <w:rsid w:val="00B8109E"/>
    <w:rPr>
      <w:rFonts w:ascii="Symbol" w:hAnsi="Symbol"/>
    </w:rPr>
  </w:style>
  <w:style w:type="character" w:customStyle="1" w:styleId="WW8Num6z1">
    <w:name w:val="WW8Num6z1"/>
    <w:rsid w:val="00B8109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8109E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B8109E"/>
  </w:style>
  <w:style w:type="character" w:customStyle="1" w:styleId="WW-Absatz-Standardschriftart1">
    <w:name w:val="WW-Absatz-Standardschriftart1"/>
    <w:rsid w:val="00B8109E"/>
  </w:style>
  <w:style w:type="character" w:customStyle="1" w:styleId="Domylnaczcionkaakapitu1">
    <w:name w:val="Domyślna czcionka akapitu1"/>
    <w:rsid w:val="00B8109E"/>
  </w:style>
  <w:style w:type="character" w:styleId="Hipercze">
    <w:name w:val="Hyperlink"/>
    <w:basedOn w:val="Domylnaczcionkaakapitu3"/>
    <w:rsid w:val="00B8109E"/>
    <w:rPr>
      <w:color w:val="0000FF"/>
      <w:u w:val="single"/>
    </w:rPr>
  </w:style>
  <w:style w:type="character" w:styleId="Numerstrony">
    <w:name w:val="page number"/>
    <w:basedOn w:val="Domylnaczcionkaakapitu3"/>
    <w:rsid w:val="00B8109E"/>
  </w:style>
  <w:style w:type="character" w:customStyle="1" w:styleId="Symbolewypunktowania">
    <w:name w:val="Symbole wypunktowania"/>
    <w:rsid w:val="00B8109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8109E"/>
  </w:style>
  <w:style w:type="paragraph" w:customStyle="1" w:styleId="Nagwek4">
    <w:name w:val="Nagłówek4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810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1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109E"/>
    <w:rPr>
      <w:rFonts w:cs="Tahoma"/>
    </w:rPr>
  </w:style>
  <w:style w:type="paragraph" w:customStyle="1" w:styleId="Podpis4">
    <w:name w:val="Podpis4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10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B8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1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1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ulka">
    <w:name w:val="tabulka"/>
    <w:basedOn w:val="Normalny"/>
    <w:rsid w:val="00B8109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awartotabeli">
    <w:name w:val="Zawartość tabeli"/>
    <w:basedOn w:val="Normalny"/>
    <w:rsid w:val="00B8109E"/>
    <w:pPr>
      <w:suppressLineNumbers/>
    </w:pPr>
  </w:style>
  <w:style w:type="paragraph" w:customStyle="1" w:styleId="Nagwektabeli">
    <w:name w:val="Nagłówek tabeli"/>
    <w:basedOn w:val="Zawartotabeli"/>
    <w:rsid w:val="00B8109E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B8109E"/>
    <w:pPr>
      <w:widowControl w:val="0"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paragraph" w:customStyle="1" w:styleId="Standard">
    <w:name w:val="Standard"/>
    <w:rsid w:val="00B8109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8109E"/>
  </w:style>
  <w:style w:type="paragraph" w:styleId="Tekstdymka">
    <w:name w:val="Balloon Text"/>
    <w:basedOn w:val="Normalny"/>
    <w:link w:val="TekstdymkaZnak"/>
    <w:uiPriority w:val="99"/>
    <w:semiHidden/>
    <w:unhideWhenUsed/>
    <w:rsid w:val="00B810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9E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rsid w:val="00EF4D1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F4D1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D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0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109E"/>
    <w:pPr>
      <w:keepNext/>
      <w:numPr>
        <w:numId w:val="1"/>
      </w:numPr>
      <w:ind w:left="2124" w:firstLine="708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B8109E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B8109E"/>
    <w:pPr>
      <w:keepNext/>
      <w:numPr>
        <w:ilvl w:val="2"/>
        <w:numId w:val="1"/>
      </w:numPr>
      <w:jc w:val="right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09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810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8109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WW8Num2z0">
    <w:name w:val="WW8Num2z0"/>
    <w:rsid w:val="00B8109E"/>
    <w:rPr>
      <w:rFonts w:ascii="Arial" w:hAnsi="Arial" w:cs="Times New Roman"/>
      <w:b w:val="0"/>
      <w:i w:val="0"/>
      <w:sz w:val="24"/>
    </w:rPr>
  </w:style>
  <w:style w:type="character" w:customStyle="1" w:styleId="Absatz-Standardschriftart">
    <w:name w:val="Absatz-Standardschriftart"/>
    <w:rsid w:val="00B8109E"/>
  </w:style>
  <w:style w:type="character" w:customStyle="1" w:styleId="WW8Num4z0">
    <w:name w:val="WW8Num4z0"/>
    <w:rsid w:val="00B8109E"/>
    <w:rPr>
      <w:rFonts w:ascii="Times New Roman" w:eastAsia="Times New Roman" w:hAnsi="Times New Roman" w:cs="Times New Roman"/>
      <w:b w:val="0"/>
    </w:rPr>
  </w:style>
  <w:style w:type="character" w:customStyle="1" w:styleId="Domylnaczcionkaakapitu4">
    <w:name w:val="Domyślna czcionka akapitu4"/>
    <w:rsid w:val="00B8109E"/>
  </w:style>
  <w:style w:type="character" w:customStyle="1" w:styleId="WW8Num3z0">
    <w:name w:val="WW8Num3z0"/>
    <w:rsid w:val="00B8109E"/>
    <w:rPr>
      <w:rFonts w:ascii="Wingdings" w:hAnsi="Wingdings"/>
    </w:rPr>
  </w:style>
  <w:style w:type="character" w:customStyle="1" w:styleId="WW8Num3z1">
    <w:name w:val="WW8Num3z1"/>
    <w:rsid w:val="00B8109E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B8109E"/>
    <w:rPr>
      <w:rFonts w:ascii="Symbol" w:hAnsi="Symbol"/>
    </w:rPr>
  </w:style>
  <w:style w:type="character" w:customStyle="1" w:styleId="WW8Num5z0">
    <w:name w:val="WW8Num5z0"/>
    <w:rsid w:val="00B8109E"/>
    <w:rPr>
      <w:rFonts w:ascii="Wingdings" w:hAnsi="Wingdings"/>
    </w:rPr>
  </w:style>
  <w:style w:type="character" w:customStyle="1" w:styleId="WW8Num5z1">
    <w:name w:val="WW8Num5z1"/>
    <w:rsid w:val="00B8109E"/>
    <w:rPr>
      <w:rFonts w:ascii="Times New Roman" w:eastAsia="Times New Roman" w:hAnsi="Times New Roman" w:cs="Times New Roman"/>
    </w:rPr>
  </w:style>
  <w:style w:type="character" w:customStyle="1" w:styleId="WW8Num5z3">
    <w:name w:val="WW8Num5z3"/>
    <w:rsid w:val="00B8109E"/>
    <w:rPr>
      <w:rFonts w:ascii="Symbol" w:hAnsi="Symbol"/>
    </w:rPr>
  </w:style>
  <w:style w:type="character" w:customStyle="1" w:styleId="WW8Num6z0">
    <w:name w:val="WW8Num6z0"/>
    <w:rsid w:val="00B8109E"/>
    <w:rPr>
      <w:sz w:val="24"/>
    </w:rPr>
  </w:style>
  <w:style w:type="character" w:customStyle="1" w:styleId="WW8Num7z0">
    <w:name w:val="WW8Num7z0"/>
    <w:rsid w:val="00B8109E"/>
    <w:rPr>
      <w:rFonts w:ascii="Wingdings" w:hAnsi="Wingdings"/>
    </w:rPr>
  </w:style>
  <w:style w:type="character" w:customStyle="1" w:styleId="WW8Num7z1">
    <w:name w:val="WW8Num7z1"/>
    <w:rsid w:val="00B8109E"/>
    <w:rPr>
      <w:rFonts w:ascii="Times New Roman" w:hAnsi="Times New Roman" w:cs="Times New Roman"/>
    </w:rPr>
  </w:style>
  <w:style w:type="character" w:customStyle="1" w:styleId="WW8Num7z3">
    <w:name w:val="WW8Num7z3"/>
    <w:rsid w:val="00B8109E"/>
    <w:rPr>
      <w:rFonts w:ascii="Symbol" w:hAnsi="Symbol"/>
    </w:rPr>
  </w:style>
  <w:style w:type="character" w:customStyle="1" w:styleId="WW8Num8z0">
    <w:name w:val="WW8Num8z0"/>
    <w:rsid w:val="00B8109E"/>
    <w:rPr>
      <w:rFonts w:ascii="Wingdings" w:hAnsi="Wingdings"/>
    </w:rPr>
  </w:style>
  <w:style w:type="character" w:customStyle="1" w:styleId="WW8Num8z1">
    <w:name w:val="WW8Num8z1"/>
    <w:rsid w:val="00B8109E"/>
    <w:rPr>
      <w:rFonts w:ascii="Courier New" w:hAnsi="Courier New" w:cs="Courier New"/>
    </w:rPr>
  </w:style>
  <w:style w:type="character" w:customStyle="1" w:styleId="WW8Num8z3">
    <w:name w:val="WW8Num8z3"/>
    <w:rsid w:val="00B8109E"/>
    <w:rPr>
      <w:rFonts w:ascii="Symbol" w:hAnsi="Symbol"/>
    </w:rPr>
  </w:style>
  <w:style w:type="character" w:customStyle="1" w:styleId="WW8Num9z0">
    <w:name w:val="WW8Num9z0"/>
    <w:rsid w:val="00B8109E"/>
    <w:rPr>
      <w:rFonts w:ascii="Wingdings" w:hAnsi="Wingdings"/>
    </w:rPr>
  </w:style>
  <w:style w:type="character" w:customStyle="1" w:styleId="WW8Num9z1">
    <w:name w:val="WW8Num9z1"/>
    <w:rsid w:val="00B8109E"/>
    <w:rPr>
      <w:rFonts w:ascii="Courier New" w:hAnsi="Courier New" w:cs="Courier New"/>
    </w:rPr>
  </w:style>
  <w:style w:type="character" w:customStyle="1" w:styleId="WW8Num9z3">
    <w:name w:val="WW8Num9z3"/>
    <w:rsid w:val="00B8109E"/>
    <w:rPr>
      <w:rFonts w:ascii="Symbol" w:hAnsi="Symbol"/>
    </w:rPr>
  </w:style>
  <w:style w:type="character" w:customStyle="1" w:styleId="Domylnaczcionkaakapitu3">
    <w:name w:val="Domyślna czcionka akapitu3"/>
    <w:rsid w:val="00B8109E"/>
  </w:style>
  <w:style w:type="character" w:customStyle="1" w:styleId="WW8Num2z1">
    <w:name w:val="WW8Num2z1"/>
    <w:rsid w:val="00B8109E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B8109E"/>
  </w:style>
  <w:style w:type="character" w:customStyle="1" w:styleId="WW8Num4z1">
    <w:name w:val="WW8Num4z1"/>
    <w:rsid w:val="00B8109E"/>
    <w:rPr>
      <w:rFonts w:ascii="Courier New" w:hAnsi="Courier New"/>
    </w:rPr>
  </w:style>
  <w:style w:type="character" w:customStyle="1" w:styleId="WW8Num4z2">
    <w:name w:val="WW8Num4z2"/>
    <w:rsid w:val="00B8109E"/>
    <w:rPr>
      <w:rFonts w:ascii="Wingdings" w:hAnsi="Wingdings"/>
    </w:rPr>
  </w:style>
  <w:style w:type="character" w:customStyle="1" w:styleId="WW8Num4z3">
    <w:name w:val="WW8Num4z3"/>
    <w:rsid w:val="00B8109E"/>
    <w:rPr>
      <w:rFonts w:ascii="Symbol" w:hAnsi="Symbol"/>
    </w:rPr>
  </w:style>
  <w:style w:type="character" w:customStyle="1" w:styleId="WW8Num6z1">
    <w:name w:val="WW8Num6z1"/>
    <w:rsid w:val="00B8109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B8109E"/>
    <w:rPr>
      <w:rFonts w:ascii="Times New Roman" w:eastAsia="Times New Roman" w:hAnsi="Times New Roman" w:cs="Times New Roman"/>
    </w:rPr>
  </w:style>
  <w:style w:type="character" w:customStyle="1" w:styleId="Domylnaczcionkaakapitu2">
    <w:name w:val="Domyślna czcionka akapitu2"/>
    <w:rsid w:val="00B8109E"/>
  </w:style>
  <w:style w:type="character" w:customStyle="1" w:styleId="WW-Absatz-Standardschriftart1">
    <w:name w:val="WW-Absatz-Standardschriftart1"/>
    <w:rsid w:val="00B8109E"/>
  </w:style>
  <w:style w:type="character" w:customStyle="1" w:styleId="Domylnaczcionkaakapitu1">
    <w:name w:val="Domyślna czcionka akapitu1"/>
    <w:rsid w:val="00B8109E"/>
  </w:style>
  <w:style w:type="character" w:styleId="Hipercze">
    <w:name w:val="Hyperlink"/>
    <w:basedOn w:val="Domylnaczcionkaakapitu3"/>
    <w:rsid w:val="00B8109E"/>
    <w:rPr>
      <w:color w:val="0000FF"/>
      <w:u w:val="single"/>
    </w:rPr>
  </w:style>
  <w:style w:type="character" w:styleId="Numerstrony">
    <w:name w:val="page number"/>
    <w:basedOn w:val="Domylnaczcionkaakapitu3"/>
    <w:rsid w:val="00B8109E"/>
  </w:style>
  <w:style w:type="character" w:customStyle="1" w:styleId="Symbolewypunktowania">
    <w:name w:val="Symbole wypunktowania"/>
    <w:rsid w:val="00B8109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8109E"/>
  </w:style>
  <w:style w:type="paragraph" w:customStyle="1" w:styleId="Nagwek4">
    <w:name w:val="Nagłówek4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810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81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B8109E"/>
    <w:rPr>
      <w:rFonts w:cs="Tahoma"/>
    </w:rPr>
  </w:style>
  <w:style w:type="paragraph" w:customStyle="1" w:styleId="Podpis4">
    <w:name w:val="Podpis4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8109E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B810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109E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rsid w:val="00B810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1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810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0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ulka">
    <w:name w:val="tabulka"/>
    <w:basedOn w:val="Normalny"/>
    <w:rsid w:val="00B8109E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awartotabeli">
    <w:name w:val="Zawartość tabeli"/>
    <w:basedOn w:val="Normalny"/>
    <w:rsid w:val="00B8109E"/>
    <w:pPr>
      <w:suppressLineNumbers/>
    </w:pPr>
  </w:style>
  <w:style w:type="paragraph" w:customStyle="1" w:styleId="Nagwektabeli">
    <w:name w:val="Nagłówek tabeli"/>
    <w:basedOn w:val="Zawartotabeli"/>
    <w:rsid w:val="00B8109E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B8109E"/>
    <w:pPr>
      <w:widowControl w:val="0"/>
      <w:spacing w:after="120" w:line="480" w:lineRule="auto"/>
    </w:pPr>
    <w:rPr>
      <w:rFonts w:eastAsia="Lucida Sans Unicode" w:cs="Tahoma"/>
      <w:color w:val="000000"/>
      <w:lang w:val="en-US" w:eastAsia="en-US" w:bidi="en-US"/>
    </w:rPr>
  </w:style>
  <w:style w:type="paragraph" w:customStyle="1" w:styleId="Standard">
    <w:name w:val="Standard"/>
    <w:rsid w:val="00B8109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B8109E"/>
  </w:style>
  <w:style w:type="paragraph" w:styleId="Tekstdymka">
    <w:name w:val="Balloon Text"/>
    <w:basedOn w:val="Normalny"/>
    <w:link w:val="TekstdymkaZnak"/>
    <w:uiPriority w:val="99"/>
    <w:semiHidden/>
    <w:unhideWhenUsed/>
    <w:rsid w:val="00B810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09E"/>
    <w:rPr>
      <w:rFonts w:ascii="Tahoma" w:eastAsia="Times New Roman" w:hAnsi="Tahoma" w:cs="Tahoma"/>
      <w:sz w:val="16"/>
      <w:szCs w:val="16"/>
      <w:lang w:eastAsia="ar-SA"/>
    </w:rPr>
  </w:style>
  <w:style w:type="character" w:styleId="Odwoanieprzypisudolnego">
    <w:name w:val="footnote reference"/>
    <w:basedOn w:val="Domylnaczcionkaakapitu"/>
    <w:semiHidden/>
    <w:rsid w:val="00EF4D1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EF4D11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4D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ZUOS Tczew</dc:creator>
  <cp:lastModifiedBy>Maciej</cp:lastModifiedBy>
  <cp:revision>5</cp:revision>
  <dcterms:created xsi:type="dcterms:W3CDTF">2014-12-04T09:01:00Z</dcterms:created>
  <dcterms:modified xsi:type="dcterms:W3CDTF">2014-12-05T09:12:00Z</dcterms:modified>
</cp:coreProperties>
</file>