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CD" w:rsidRDefault="00720FCD" w:rsidP="00B8109E">
      <w:pPr>
        <w:widowControl w:val="0"/>
        <w:autoSpaceDE w:val="0"/>
        <w:ind w:left="238"/>
        <w:rPr>
          <w:b/>
          <w:bCs/>
          <w:i/>
          <w:spacing w:val="-3"/>
          <w:sz w:val="22"/>
          <w:szCs w:val="22"/>
        </w:rPr>
      </w:pPr>
    </w:p>
    <w:p w:rsidR="004F2835" w:rsidRPr="00792C58" w:rsidRDefault="004F2835" w:rsidP="003A2D07">
      <w:pPr>
        <w:widowControl w:val="0"/>
        <w:autoSpaceDE w:val="0"/>
        <w:ind w:left="238"/>
        <w:contextualSpacing/>
        <w:jc w:val="right"/>
        <w:rPr>
          <w:b/>
          <w:bCs/>
          <w:i/>
          <w:spacing w:val="-3"/>
          <w:sz w:val="22"/>
          <w:szCs w:val="22"/>
        </w:rPr>
      </w:pPr>
      <w:r>
        <w:rPr>
          <w:b/>
          <w:bCs/>
          <w:i/>
          <w:spacing w:val="-3"/>
          <w:sz w:val="22"/>
          <w:szCs w:val="22"/>
        </w:rPr>
        <w:t xml:space="preserve">Załącznik </w:t>
      </w:r>
      <w:r w:rsidR="00E52379">
        <w:rPr>
          <w:b/>
          <w:bCs/>
          <w:i/>
          <w:spacing w:val="-3"/>
          <w:sz w:val="22"/>
          <w:szCs w:val="22"/>
        </w:rPr>
        <w:t>nr 1</w:t>
      </w:r>
      <w:r w:rsidR="00720FCD">
        <w:rPr>
          <w:b/>
          <w:bCs/>
          <w:i/>
          <w:spacing w:val="-3"/>
          <w:sz w:val="22"/>
          <w:szCs w:val="22"/>
        </w:rPr>
        <w:t xml:space="preserve"> </w:t>
      </w:r>
    </w:p>
    <w:p w:rsidR="004F2835" w:rsidRDefault="00E52379" w:rsidP="00792C58">
      <w:pPr>
        <w:widowControl w:val="0"/>
        <w:autoSpaceDE w:val="0"/>
        <w:ind w:left="284"/>
        <w:contextualSpacing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-3175</wp:posOffset>
                </wp:positionV>
                <wp:extent cx="3046095" cy="13970"/>
                <wp:effectExtent l="3175" t="8255" r="825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13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835" w:rsidRDefault="004F2835" w:rsidP="004F2835">
                            <w:pPr>
                              <w:spacing w:line="240" w:lineRule="atLeast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048000" cy="19050"/>
                                  <wp:effectExtent l="19050" t="0" r="0" b="0"/>
                                  <wp:docPr id="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2835" w:rsidRDefault="004F2835" w:rsidP="004F2835">
                            <w:pPr>
                              <w:widowControl w:val="0"/>
                              <w:autoSpaceDE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.5pt;margin-top:-.25pt;width:239.85pt;height:1.1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" stroked="f">
                <v:fill opacity="0"/>
                <v:textbox inset="0,0,0,0">
                  <w:txbxContent>
                    <w:p w:rsidR="004F2835" w:rsidRDefault="004F2835" w:rsidP="004F2835">
                      <w:pPr>
                        <w:spacing w:line="240" w:lineRule="atLeast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048000" cy="19050"/>
                            <wp:effectExtent l="19050" t="0" r="0" b="0"/>
                            <wp:docPr id="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2835" w:rsidRDefault="004F2835" w:rsidP="004F2835">
                      <w:pPr>
                        <w:widowControl w:val="0"/>
                        <w:autoSpaceDE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2835">
        <w:rPr>
          <w:spacing w:val="1"/>
          <w:sz w:val="18"/>
          <w:szCs w:val="18"/>
        </w:rPr>
        <w:t>n</w:t>
      </w:r>
      <w:r w:rsidR="004F2835">
        <w:rPr>
          <w:spacing w:val="-1"/>
          <w:sz w:val="18"/>
          <w:szCs w:val="18"/>
        </w:rPr>
        <w:t>az</w:t>
      </w:r>
      <w:r w:rsidR="004F2835">
        <w:rPr>
          <w:sz w:val="18"/>
          <w:szCs w:val="18"/>
        </w:rPr>
        <w:t>wa</w:t>
      </w:r>
      <w:r w:rsidR="004F2835">
        <w:rPr>
          <w:spacing w:val="-3"/>
          <w:sz w:val="18"/>
          <w:szCs w:val="18"/>
        </w:rPr>
        <w:t xml:space="preserve"> </w:t>
      </w:r>
      <w:r w:rsidR="004F2835">
        <w:rPr>
          <w:sz w:val="18"/>
          <w:szCs w:val="18"/>
        </w:rPr>
        <w:t>i</w:t>
      </w:r>
      <w:r w:rsidR="004F2835">
        <w:rPr>
          <w:spacing w:val="1"/>
          <w:sz w:val="18"/>
          <w:szCs w:val="18"/>
        </w:rPr>
        <w:t xml:space="preserve"> </w:t>
      </w:r>
      <w:r w:rsidR="004F2835">
        <w:rPr>
          <w:spacing w:val="-1"/>
          <w:sz w:val="18"/>
          <w:szCs w:val="18"/>
        </w:rPr>
        <w:t>a</w:t>
      </w:r>
      <w:r w:rsidR="004F2835">
        <w:rPr>
          <w:spacing w:val="1"/>
          <w:sz w:val="18"/>
          <w:szCs w:val="18"/>
        </w:rPr>
        <w:t>d</w:t>
      </w:r>
      <w:r w:rsidR="004F2835">
        <w:rPr>
          <w:sz w:val="18"/>
          <w:szCs w:val="18"/>
        </w:rPr>
        <w:t>r</w:t>
      </w:r>
      <w:r w:rsidR="004F2835">
        <w:rPr>
          <w:spacing w:val="-1"/>
          <w:sz w:val="18"/>
          <w:szCs w:val="18"/>
        </w:rPr>
        <w:t>e</w:t>
      </w:r>
      <w:r w:rsidR="004F2835">
        <w:rPr>
          <w:sz w:val="18"/>
          <w:szCs w:val="18"/>
        </w:rPr>
        <w:t>s</w:t>
      </w:r>
      <w:r w:rsidR="004F2835">
        <w:rPr>
          <w:spacing w:val="-2"/>
          <w:sz w:val="18"/>
          <w:szCs w:val="18"/>
        </w:rPr>
        <w:t xml:space="preserve"> </w:t>
      </w:r>
      <w:r w:rsidR="004F2835">
        <w:rPr>
          <w:spacing w:val="1"/>
          <w:sz w:val="18"/>
          <w:szCs w:val="18"/>
        </w:rPr>
        <w:t>W</w:t>
      </w:r>
      <w:r w:rsidR="004F2835">
        <w:rPr>
          <w:spacing w:val="-1"/>
          <w:sz w:val="18"/>
          <w:szCs w:val="18"/>
        </w:rPr>
        <w:t>yk</w:t>
      </w:r>
      <w:r w:rsidR="004F2835">
        <w:rPr>
          <w:spacing w:val="1"/>
          <w:sz w:val="18"/>
          <w:szCs w:val="18"/>
        </w:rPr>
        <w:t>on</w:t>
      </w:r>
      <w:r w:rsidR="004F2835">
        <w:rPr>
          <w:spacing w:val="-1"/>
          <w:sz w:val="18"/>
          <w:szCs w:val="18"/>
        </w:rPr>
        <w:t>a</w:t>
      </w:r>
      <w:r w:rsidR="004F2835">
        <w:rPr>
          <w:spacing w:val="-3"/>
          <w:sz w:val="18"/>
          <w:szCs w:val="18"/>
        </w:rPr>
        <w:t>w</w:t>
      </w:r>
      <w:r w:rsidR="004F2835">
        <w:rPr>
          <w:spacing w:val="2"/>
          <w:sz w:val="18"/>
          <w:szCs w:val="18"/>
        </w:rPr>
        <w:t>c</w:t>
      </w:r>
      <w:r w:rsidR="004F2835">
        <w:rPr>
          <w:spacing w:val="-1"/>
          <w:sz w:val="18"/>
          <w:szCs w:val="18"/>
        </w:rPr>
        <w:t>y:</w:t>
      </w:r>
    </w:p>
    <w:p w:rsidR="00B8109E" w:rsidRDefault="00B8109E" w:rsidP="00B8109E">
      <w:pPr>
        <w:widowControl w:val="0"/>
        <w:autoSpaceDE w:val="0"/>
        <w:spacing w:before="16" w:line="280" w:lineRule="exact"/>
        <w:rPr>
          <w:sz w:val="28"/>
          <w:szCs w:val="28"/>
        </w:rPr>
      </w:pPr>
    </w:p>
    <w:p w:rsidR="00B8109E" w:rsidRDefault="00B8109E" w:rsidP="00B8109E">
      <w:pPr>
        <w:widowControl w:val="0"/>
        <w:autoSpaceDE w:val="0"/>
        <w:ind w:left="150"/>
        <w:rPr>
          <w:sz w:val="11"/>
          <w:szCs w:val="11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048000" cy="19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09E" w:rsidRDefault="00B8109E" w:rsidP="00B8109E">
      <w:pPr>
        <w:widowControl w:val="0"/>
        <w:autoSpaceDE w:val="0"/>
        <w:spacing w:before="9" w:line="110" w:lineRule="exact"/>
        <w:rPr>
          <w:sz w:val="11"/>
          <w:szCs w:val="11"/>
        </w:rPr>
      </w:pPr>
    </w:p>
    <w:p w:rsidR="00B8109E" w:rsidRDefault="00B8109E" w:rsidP="00B8109E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B8109E" w:rsidRDefault="00B8109E" w:rsidP="00B8109E">
      <w:pPr>
        <w:widowControl w:val="0"/>
        <w:autoSpaceDE w:val="0"/>
        <w:ind w:left="150"/>
        <w:rPr>
          <w:sz w:val="12"/>
          <w:szCs w:val="12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3048000" cy="190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09E" w:rsidRPr="004F2835" w:rsidRDefault="004F2835" w:rsidP="00B8109E">
      <w:pPr>
        <w:widowControl w:val="0"/>
        <w:autoSpaceDE w:val="0"/>
        <w:spacing w:before="4" w:line="120" w:lineRule="exact"/>
        <w:rPr>
          <w:sz w:val="20"/>
          <w:szCs w:val="20"/>
        </w:rPr>
      </w:pPr>
      <w:r>
        <w:rPr>
          <w:sz w:val="12"/>
          <w:szCs w:val="12"/>
        </w:rPr>
        <w:tab/>
      </w:r>
      <w:r w:rsidR="00720FCD">
        <w:rPr>
          <w:sz w:val="20"/>
          <w:szCs w:val="20"/>
        </w:rPr>
        <w:t>(miejscowość</w:t>
      </w:r>
      <w:r w:rsidRPr="004F2835">
        <w:rPr>
          <w:sz w:val="20"/>
          <w:szCs w:val="20"/>
        </w:rPr>
        <w:t>, d</w:t>
      </w:r>
      <w:r>
        <w:rPr>
          <w:sz w:val="20"/>
          <w:szCs w:val="20"/>
        </w:rPr>
        <w:t>a</w:t>
      </w:r>
      <w:r w:rsidRPr="004F2835">
        <w:rPr>
          <w:sz w:val="20"/>
          <w:szCs w:val="20"/>
        </w:rPr>
        <w:t>ta)</w:t>
      </w:r>
    </w:p>
    <w:p w:rsidR="00B8109E" w:rsidRDefault="00B8109E" w:rsidP="00B8109E">
      <w:pPr>
        <w:widowControl w:val="0"/>
        <w:autoSpaceDE w:val="0"/>
        <w:spacing w:line="203" w:lineRule="exact"/>
        <w:ind w:left="1542"/>
        <w:rPr>
          <w:sz w:val="18"/>
          <w:szCs w:val="18"/>
        </w:rPr>
      </w:pPr>
    </w:p>
    <w:p w:rsidR="00720FCD" w:rsidRDefault="00720FCD" w:rsidP="00B8109E">
      <w:pPr>
        <w:widowControl w:val="0"/>
        <w:autoSpaceDE w:val="0"/>
        <w:spacing w:line="203" w:lineRule="exact"/>
        <w:ind w:left="1542"/>
        <w:rPr>
          <w:sz w:val="18"/>
          <w:szCs w:val="18"/>
        </w:rPr>
      </w:pPr>
    </w:p>
    <w:p w:rsidR="00720FCD" w:rsidRDefault="00720FCD" w:rsidP="00B8109E">
      <w:pPr>
        <w:widowControl w:val="0"/>
        <w:autoSpaceDE w:val="0"/>
        <w:spacing w:line="203" w:lineRule="exact"/>
        <w:ind w:left="1542"/>
        <w:rPr>
          <w:sz w:val="18"/>
          <w:szCs w:val="18"/>
        </w:rPr>
      </w:pPr>
    </w:p>
    <w:p w:rsidR="00B8109E" w:rsidRPr="005B4D54" w:rsidRDefault="004F2835" w:rsidP="00B8109E">
      <w:pPr>
        <w:pStyle w:val="Tekstpodstawowy"/>
        <w:spacing w:before="62" w:after="0"/>
        <w:ind w:left="2268" w:right="1700"/>
        <w:jc w:val="center"/>
        <w:rPr>
          <w:b/>
          <w:u w:val="single"/>
        </w:rPr>
      </w:pPr>
      <w:r w:rsidRPr="005B4D54">
        <w:rPr>
          <w:b/>
          <w:u w:val="single"/>
        </w:rPr>
        <w:t>FORMULARZ</w:t>
      </w:r>
      <w:r w:rsidR="00B8109E" w:rsidRPr="005B4D54">
        <w:rPr>
          <w:b/>
          <w:u w:val="single"/>
        </w:rPr>
        <w:t xml:space="preserve"> OFERTOWY</w:t>
      </w:r>
    </w:p>
    <w:p w:rsidR="004F2835" w:rsidRDefault="004F2835" w:rsidP="00B8109E">
      <w:pPr>
        <w:pStyle w:val="Tekstpodstawowy"/>
        <w:spacing w:before="62" w:after="0"/>
        <w:ind w:left="2268" w:right="1700"/>
        <w:jc w:val="center"/>
        <w:rPr>
          <w:b/>
        </w:rPr>
      </w:pPr>
    </w:p>
    <w:p w:rsidR="004F2835" w:rsidRPr="00B44CF2" w:rsidRDefault="004F2835" w:rsidP="004F2835">
      <w:pPr>
        <w:pStyle w:val="Tekstpodstawowy"/>
        <w:spacing w:before="62" w:after="0"/>
        <w:jc w:val="both"/>
        <w:rPr>
          <w:b/>
        </w:rPr>
      </w:pPr>
      <w:r w:rsidRPr="00B44CF2">
        <w:rPr>
          <w:b/>
        </w:rPr>
        <w:t>Zamawiający: Zakład Utylizacji Odpadów Stałych Sp. z o.o.</w:t>
      </w:r>
      <w:r w:rsidR="00B44CF2" w:rsidRPr="00B44CF2">
        <w:rPr>
          <w:b/>
        </w:rPr>
        <w:t>, ul. Rokicka 5A</w:t>
      </w:r>
      <w:r w:rsidRPr="00B44CF2">
        <w:rPr>
          <w:b/>
        </w:rPr>
        <w:t>, 83-110 Tczew.</w:t>
      </w:r>
    </w:p>
    <w:p w:rsidR="00D122EC" w:rsidRDefault="004F2835" w:rsidP="004F2835">
      <w:pPr>
        <w:pStyle w:val="Tekstpodstawowy"/>
        <w:spacing w:before="62" w:after="0"/>
        <w:jc w:val="both"/>
        <w:rPr>
          <w:sz w:val="22"/>
          <w:szCs w:val="22"/>
        </w:rPr>
      </w:pPr>
      <w:r w:rsidRPr="00B44CF2">
        <w:rPr>
          <w:sz w:val="22"/>
          <w:szCs w:val="22"/>
        </w:rPr>
        <w:t>1.</w:t>
      </w:r>
      <w:r w:rsidRPr="00B44CF2">
        <w:rPr>
          <w:sz w:val="22"/>
          <w:szCs w:val="22"/>
        </w:rPr>
        <w:tab/>
        <w:t>Ofe</w:t>
      </w:r>
      <w:r w:rsidR="00E52379">
        <w:rPr>
          <w:sz w:val="22"/>
          <w:szCs w:val="22"/>
        </w:rPr>
        <w:t>rujemy wykonanie robót budowalnych</w:t>
      </w:r>
      <w:r w:rsidR="009C207C">
        <w:rPr>
          <w:sz w:val="22"/>
          <w:szCs w:val="22"/>
        </w:rPr>
        <w:t>,</w:t>
      </w:r>
      <w:r w:rsidR="00E52379">
        <w:rPr>
          <w:sz w:val="22"/>
          <w:szCs w:val="22"/>
        </w:rPr>
        <w:t xml:space="preserve"> polegających na </w:t>
      </w:r>
      <w:r w:rsidR="00E52379" w:rsidRPr="00D122EC">
        <w:rPr>
          <w:b/>
          <w:i/>
          <w:sz w:val="22"/>
          <w:szCs w:val="22"/>
        </w:rPr>
        <w:t>Wzmocnieniu konstrukcji dachu hali sortowni</w:t>
      </w:r>
      <w:r w:rsidRPr="00D122EC">
        <w:rPr>
          <w:b/>
          <w:sz w:val="22"/>
          <w:szCs w:val="22"/>
        </w:rPr>
        <w:t xml:space="preserve"> </w:t>
      </w:r>
      <w:r w:rsidR="00B44CF2" w:rsidRPr="00B44CF2">
        <w:rPr>
          <w:sz w:val="22"/>
          <w:szCs w:val="22"/>
        </w:rPr>
        <w:t>które</w:t>
      </w:r>
      <w:r w:rsidR="00E52379">
        <w:rPr>
          <w:sz w:val="22"/>
          <w:szCs w:val="22"/>
        </w:rPr>
        <w:t xml:space="preserve"> opisane zostały szczegółowo w dokumentacji projektowej</w:t>
      </w:r>
      <w:r w:rsidRPr="00B44CF2">
        <w:rPr>
          <w:sz w:val="22"/>
          <w:szCs w:val="22"/>
        </w:rPr>
        <w:t xml:space="preserve">, za cenę ofertową brutto </w:t>
      </w:r>
    </w:p>
    <w:p w:rsidR="00D122EC" w:rsidRDefault="00D122EC" w:rsidP="004F2835">
      <w:pPr>
        <w:pStyle w:val="Tekstpodstawowy"/>
        <w:spacing w:before="62" w:after="0"/>
        <w:jc w:val="both"/>
        <w:rPr>
          <w:sz w:val="22"/>
          <w:szCs w:val="22"/>
        </w:rPr>
      </w:pPr>
    </w:p>
    <w:p w:rsidR="004F2835" w:rsidRPr="00B44CF2" w:rsidRDefault="004F2835" w:rsidP="004F2835">
      <w:pPr>
        <w:pStyle w:val="Tekstpodstawowy"/>
        <w:spacing w:before="62" w:after="0"/>
        <w:jc w:val="both"/>
        <w:rPr>
          <w:sz w:val="22"/>
          <w:szCs w:val="22"/>
        </w:rPr>
      </w:pPr>
      <w:r w:rsidRPr="00B44CF2">
        <w:rPr>
          <w:sz w:val="22"/>
          <w:szCs w:val="22"/>
        </w:rPr>
        <w:t>……………………. zł,</w:t>
      </w:r>
    </w:p>
    <w:p w:rsidR="00720FCD" w:rsidRPr="00B44CF2" w:rsidRDefault="004F2835" w:rsidP="004F2835">
      <w:pPr>
        <w:pStyle w:val="Tekstpodstawowy"/>
        <w:spacing w:before="62" w:after="0"/>
        <w:jc w:val="both"/>
        <w:rPr>
          <w:sz w:val="22"/>
          <w:szCs w:val="22"/>
        </w:rPr>
      </w:pPr>
      <w:r w:rsidRPr="00B44CF2">
        <w:rPr>
          <w:sz w:val="22"/>
          <w:szCs w:val="22"/>
        </w:rPr>
        <w:t>(słownie: ……………………………………………………………………………………)</w:t>
      </w:r>
    </w:p>
    <w:p w:rsidR="00D469B2" w:rsidRPr="00B44CF2" w:rsidRDefault="00D469B2" w:rsidP="00B8109E">
      <w:pPr>
        <w:pStyle w:val="Tekstpodstawowy"/>
        <w:rPr>
          <w:sz w:val="22"/>
          <w:szCs w:val="22"/>
        </w:rPr>
      </w:pPr>
    </w:p>
    <w:p w:rsidR="003067E2" w:rsidRDefault="00B8109E" w:rsidP="00B23351">
      <w:pPr>
        <w:pStyle w:val="Tekstpodstawowy"/>
        <w:jc w:val="both"/>
        <w:rPr>
          <w:sz w:val="22"/>
          <w:szCs w:val="22"/>
        </w:rPr>
      </w:pPr>
      <w:r w:rsidRPr="00B44CF2">
        <w:rPr>
          <w:sz w:val="22"/>
          <w:szCs w:val="22"/>
        </w:rPr>
        <w:t xml:space="preserve">Oferowana cena </w:t>
      </w:r>
      <w:r w:rsidR="003067E2" w:rsidRPr="00B44CF2">
        <w:rPr>
          <w:sz w:val="22"/>
          <w:szCs w:val="22"/>
        </w:rPr>
        <w:t>zawiera wszystkie koszty związane z wykonaniem zamówienia.</w:t>
      </w:r>
    </w:p>
    <w:p w:rsidR="00DB26F8" w:rsidRPr="00DB26F8" w:rsidRDefault="00DB26F8" w:rsidP="00B23351">
      <w:pPr>
        <w:pStyle w:val="Tekstpodstawowy"/>
        <w:jc w:val="both"/>
        <w:rPr>
          <w:b/>
          <w:sz w:val="22"/>
          <w:szCs w:val="22"/>
        </w:rPr>
      </w:pPr>
      <w:r w:rsidRPr="00DB26F8">
        <w:rPr>
          <w:b/>
          <w:sz w:val="22"/>
          <w:szCs w:val="22"/>
        </w:rPr>
        <w:t>Uwaga</w:t>
      </w:r>
      <w:r>
        <w:rPr>
          <w:b/>
          <w:sz w:val="22"/>
          <w:szCs w:val="22"/>
        </w:rPr>
        <w:t>:</w:t>
      </w:r>
      <w:r w:rsidRPr="00DB26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szczegółową kalkulację ceny </w:t>
      </w:r>
      <w:r w:rsidRPr="00DB26F8">
        <w:rPr>
          <w:b/>
          <w:sz w:val="22"/>
          <w:szCs w:val="22"/>
        </w:rPr>
        <w:t>oferto</w:t>
      </w:r>
      <w:r>
        <w:rPr>
          <w:b/>
          <w:sz w:val="22"/>
          <w:szCs w:val="22"/>
        </w:rPr>
        <w:t>wej</w:t>
      </w:r>
      <w:r w:rsidRPr="00DB26F8">
        <w:rPr>
          <w:b/>
          <w:sz w:val="22"/>
          <w:szCs w:val="22"/>
        </w:rPr>
        <w:t xml:space="preserve"> brutto </w:t>
      </w:r>
      <w:r>
        <w:rPr>
          <w:b/>
          <w:sz w:val="22"/>
          <w:szCs w:val="22"/>
        </w:rPr>
        <w:t xml:space="preserve">należy dokonać </w:t>
      </w:r>
      <w:r w:rsidRPr="00DB26F8">
        <w:rPr>
          <w:b/>
          <w:sz w:val="22"/>
          <w:szCs w:val="22"/>
        </w:rPr>
        <w:t>zgodnie z wykazem cen</w:t>
      </w:r>
      <w:r>
        <w:rPr>
          <w:b/>
          <w:sz w:val="22"/>
          <w:szCs w:val="22"/>
        </w:rPr>
        <w:t>,</w:t>
      </w:r>
      <w:r w:rsidRPr="00DB26F8">
        <w:rPr>
          <w:b/>
          <w:sz w:val="22"/>
          <w:szCs w:val="22"/>
        </w:rPr>
        <w:t xml:space="preserve"> opracowanym na podstawie wzoru</w:t>
      </w:r>
      <w:r>
        <w:rPr>
          <w:b/>
          <w:sz w:val="22"/>
          <w:szCs w:val="22"/>
        </w:rPr>
        <w:t>,</w:t>
      </w:r>
      <w:r w:rsidRPr="00DB26F8">
        <w:rPr>
          <w:b/>
          <w:sz w:val="22"/>
          <w:szCs w:val="22"/>
        </w:rPr>
        <w:t xml:space="preserve"> stanowiącego załącznik nr 3 do zapytania ofertowego.</w:t>
      </w:r>
    </w:p>
    <w:p w:rsidR="006D1400" w:rsidRDefault="00B44CF2" w:rsidP="00B23351">
      <w:pPr>
        <w:pStyle w:val="Tekstpodstawowy"/>
        <w:jc w:val="both"/>
        <w:rPr>
          <w:sz w:val="22"/>
          <w:szCs w:val="22"/>
        </w:rPr>
      </w:pPr>
      <w:r w:rsidRPr="00B44CF2">
        <w:rPr>
          <w:sz w:val="22"/>
          <w:szCs w:val="22"/>
        </w:rPr>
        <w:t>2</w:t>
      </w:r>
      <w:r w:rsidR="006D1400" w:rsidRPr="00B44CF2">
        <w:rPr>
          <w:sz w:val="22"/>
          <w:szCs w:val="22"/>
        </w:rPr>
        <w:t>.</w:t>
      </w:r>
      <w:r w:rsidR="006D1400" w:rsidRPr="00B44CF2">
        <w:rPr>
          <w:sz w:val="22"/>
          <w:szCs w:val="22"/>
        </w:rPr>
        <w:tab/>
      </w:r>
      <w:r w:rsidR="00CF404C">
        <w:rPr>
          <w:sz w:val="22"/>
          <w:szCs w:val="22"/>
        </w:rPr>
        <w:t xml:space="preserve">Zobowiązujemy się wykonać wszystkie roboty składające się na przedmiot zamówienia </w:t>
      </w:r>
      <w:r w:rsidRPr="00B44CF2">
        <w:rPr>
          <w:sz w:val="22"/>
          <w:szCs w:val="22"/>
        </w:rPr>
        <w:t xml:space="preserve">w terminie do </w:t>
      </w:r>
      <w:r w:rsidR="00E52379">
        <w:rPr>
          <w:sz w:val="22"/>
          <w:szCs w:val="22"/>
        </w:rPr>
        <w:t>………</w:t>
      </w:r>
      <w:r w:rsidR="006D1400" w:rsidRPr="00B44CF2">
        <w:rPr>
          <w:sz w:val="22"/>
          <w:szCs w:val="22"/>
        </w:rPr>
        <w:t xml:space="preserve"> dni od dnia podpisania umowy.</w:t>
      </w:r>
    </w:p>
    <w:p w:rsidR="00CF404C" w:rsidRPr="00CF404C" w:rsidRDefault="00CF404C" w:rsidP="00CF404C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U</w:t>
      </w:r>
      <w:r w:rsidRPr="00CF404C">
        <w:rPr>
          <w:sz w:val="22"/>
          <w:szCs w:val="22"/>
        </w:rPr>
        <w:t xml:space="preserve">dzielamy Zamawiającemu </w:t>
      </w:r>
      <w:r>
        <w:rPr>
          <w:sz w:val="22"/>
          <w:szCs w:val="22"/>
        </w:rPr>
        <w:t>gwarancję</w:t>
      </w:r>
      <w:r w:rsidRPr="00CF404C">
        <w:rPr>
          <w:sz w:val="22"/>
          <w:szCs w:val="22"/>
        </w:rPr>
        <w:t xml:space="preserve"> i rękojmi</w:t>
      </w:r>
      <w:r>
        <w:rPr>
          <w:sz w:val="22"/>
          <w:szCs w:val="22"/>
        </w:rPr>
        <w:t>ę na warunkach określonych w umowie</w:t>
      </w:r>
      <w:r w:rsidRPr="00CF404C">
        <w:rPr>
          <w:sz w:val="22"/>
          <w:szCs w:val="22"/>
        </w:rPr>
        <w:t xml:space="preserve"> na okres</w:t>
      </w:r>
      <w:r w:rsidR="00D122EC">
        <w:rPr>
          <w:sz w:val="22"/>
          <w:szCs w:val="22"/>
        </w:rPr>
        <w:t xml:space="preserve"> ………………….. (</w:t>
      </w:r>
      <w:r w:rsidR="00D122EC" w:rsidRPr="00D122EC">
        <w:rPr>
          <w:i/>
          <w:sz w:val="22"/>
          <w:szCs w:val="22"/>
        </w:rPr>
        <w:t>należy wypełnić; nie krótszy niż 36 m-</w:t>
      </w:r>
      <w:proofErr w:type="spellStart"/>
      <w:r w:rsidR="00D122EC" w:rsidRPr="00D122EC">
        <w:rPr>
          <w:i/>
          <w:sz w:val="22"/>
          <w:szCs w:val="22"/>
        </w:rPr>
        <w:t>cy</w:t>
      </w:r>
      <w:proofErr w:type="spellEnd"/>
      <w:r w:rsidR="00D122EC">
        <w:rPr>
          <w:sz w:val="22"/>
          <w:szCs w:val="22"/>
        </w:rPr>
        <w:t>) miesięcy</w:t>
      </w:r>
      <w:r w:rsidRPr="00CF404C">
        <w:rPr>
          <w:sz w:val="22"/>
          <w:szCs w:val="22"/>
        </w:rPr>
        <w:t xml:space="preserve"> od dnia podpisania końcowego protokołu odbioru.</w:t>
      </w:r>
    </w:p>
    <w:p w:rsidR="00CF404C" w:rsidRPr="00CF404C" w:rsidRDefault="00CF404C" w:rsidP="00CF404C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 P</w:t>
      </w:r>
      <w:r w:rsidRPr="00CF404C">
        <w:rPr>
          <w:sz w:val="22"/>
          <w:szCs w:val="22"/>
        </w:rPr>
        <w:t xml:space="preserve">odana cena obejmuje wszystkie koszty niezbędne do należytego wykonania niniejszego zamówienia w tym koszty transportu </w:t>
      </w:r>
      <w:r>
        <w:rPr>
          <w:sz w:val="22"/>
          <w:szCs w:val="22"/>
        </w:rPr>
        <w:t xml:space="preserve">materiałów </w:t>
      </w:r>
      <w:r w:rsidRPr="00CF404C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i z terenu robót </w:t>
      </w:r>
      <w:r w:rsidRPr="00CF404C">
        <w:rPr>
          <w:sz w:val="22"/>
          <w:szCs w:val="22"/>
        </w:rPr>
        <w:t>oraz inne usługi dodatkowe związane z realizacją niniejszego zamówienia,</w:t>
      </w:r>
    </w:p>
    <w:p w:rsidR="00CF404C" w:rsidRPr="00CF404C" w:rsidRDefault="00CF404C" w:rsidP="00CF404C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N</w:t>
      </w:r>
      <w:r w:rsidRPr="00CF404C">
        <w:rPr>
          <w:sz w:val="22"/>
          <w:szCs w:val="22"/>
        </w:rPr>
        <w:t>in</w:t>
      </w:r>
      <w:r w:rsidR="00C15766">
        <w:rPr>
          <w:sz w:val="22"/>
          <w:szCs w:val="22"/>
        </w:rPr>
        <w:t>iejsza oferta jest ważna przez 3</w:t>
      </w:r>
      <w:r w:rsidRPr="00CF404C">
        <w:rPr>
          <w:sz w:val="22"/>
          <w:szCs w:val="22"/>
        </w:rPr>
        <w:t>0 dni,</w:t>
      </w:r>
    </w:p>
    <w:p w:rsidR="00CF404C" w:rsidRPr="00CF404C" w:rsidRDefault="00CF404C" w:rsidP="00CF404C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A</w:t>
      </w:r>
      <w:r w:rsidRPr="00CF404C">
        <w:rPr>
          <w:sz w:val="22"/>
          <w:szCs w:val="22"/>
        </w:rPr>
        <w:t>kceptuję(</w:t>
      </w:r>
      <w:proofErr w:type="spellStart"/>
      <w:r w:rsidRPr="00CF404C">
        <w:rPr>
          <w:sz w:val="22"/>
          <w:szCs w:val="22"/>
        </w:rPr>
        <w:t>emy</w:t>
      </w:r>
      <w:proofErr w:type="spellEnd"/>
      <w:r w:rsidRPr="00CF404C">
        <w:rPr>
          <w:sz w:val="22"/>
          <w:szCs w:val="22"/>
        </w:rPr>
        <w:t>) bez zastrzeżeń projekt um</w:t>
      </w:r>
      <w:r>
        <w:rPr>
          <w:sz w:val="22"/>
          <w:szCs w:val="22"/>
        </w:rPr>
        <w:t>owy, który stanowi złącznik nr 2 do zapytania ofertowego</w:t>
      </w:r>
      <w:r w:rsidRPr="00CF404C">
        <w:rPr>
          <w:sz w:val="22"/>
          <w:szCs w:val="22"/>
        </w:rPr>
        <w:t>,</w:t>
      </w:r>
    </w:p>
    <w:p w:rsidR="00CF404C" w:rsidRPr="00B44CF2" w:rsidRDefault="00CF404C" w:rsidP="00CF404C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W</w:t>
      </w:r>
      <w:r w:rsidRPr="00CF404C">
        <w:rPr>
          <w:sz w:val="22"/>
          <w:szCs w:val="22"/>
        </w:rPr>
        <w:t xml:space="preserve"> p</w:t>
      </w:r>
      <w:r w:rsidR="00F15F8E">
        <w:rPr>
          <w:sz w:val="22"/>
          <w:szCs w:val="22"/>
        </w:rPr>
        <w:t xml:space="preserve">rzypadku uznania mojej </w:t>
      </w:r>
      <w:r w:rsidRPr="00CF404C">
        <w:rPr>
          <w:sz w:val="22"/>
          <w:szCs w:val="22"/>
        </w:rPr>
        <w:t>oferty za najkorzys</w:t>
      </w:r>
      <w:r w:rsidR="00F15F8E">
        <w:rPr>
          <w:sz w:val="22"/>
          <w:szCs w:val="22"/>
        </w:rPr>
        <w:t>tniejszą zobowiązuję</w:t>
      </w:r>
      <w:r w:rsidRPr="00CF404C">
        <w:rPr>
          <w:sz w:val="22"/>
          <w:szCs w:val="22"/>
        </w:rPr>
        <w:t xml:space="preserve"> się zawrzeć</w:t>
      </w:r>
      <w:r w:rsidR="00F15F8E" w:rsidRPr="00F15F8E">
        <w:rPr>
          <w:sz w:val="22"/>
          <w:szCs w:val="22"/>
        </w:rPr>
        <w:t xml:space="preserve"> </w:t>
      </w:r>
      <w:r w:rsidR="00F15F8E">
        <w:rPr>
          <w:sz w:val="22"/>
          <w:szCs w:val="22"/>
        </w:rPr>
        <w:t>umowę</w:t>
      </w:r>
      <w:r w:rsidRPr="00CF404C">
        <w:rPr>
          <w:sz w:val="22"/>
          <w:szCs w:val="22"/>
        </w:rPr>
        <w:t xml:space="preserve"> w miejscu i terminie jakie zostaną </w:t>
      </w:r>
      <w:r w:rsidRPr="00C54786">
        <w:rPr>
          <w:sz w:val="22"/>
          <w:szCs w:val="22"/>
        </w:rPr>
        <w:t>wskazane przez Zam</w:t>
      </w:r>
      <w:r w:rsidR="00F15F8E" w:rsidRPr="00C54786">
        <w:rPr>
          <w:sz w:val="22"/>
          <w:szCs w:val="22"/>
        </w:rPr>
        <w:t>awiającego oraz zobowiązuję</w:t>
      </w:r>
      <w:r w:rsidRPr="00C54786">
        <w:rPr>
          <w:sz w:val="22"/>
          <w:szCs w:val="22"/>
        </w:rPr>
        <w:t xml:space="preserve"> się zabezpieczyć umowę zg</w:t>
      </w:r>
      <w:r w:rsidR="00F15F8E" w:rsidRPr="00C54786">
        <w:rPr>
          <w:sz w:val="22"/>
          <w:szCs w:val="22"/>
        </w:rPr>
        <w:t>odnie z treścią</w:t>
      </w:r>
      <w:r w:rsidR="00C54786" w:rsidRPr="00C54786">
        <w:rPr>
          <w:sz w:val="22"/>
          <w:szCs w:val="22"/>
        </w:rPr>
        <w:t xml:space="preserve"> </w:t>
      </w:r>
      <w:r w:rsidR="00C54786" w:rsidRPr="00C54786">
        <w:rPr>
          <w:b/>
          <w:bCs/>
          <w:sz w:val="22"/>
          <w:szCs w:val="22"/>
        </w:rPr>
        <w:t>§ 9</w:t>
      </w:r>
      <w:r w:rsidR="00F15F8E" w:rsidRPr="00C54786">
        <w:rPr>
          <w:sz w:val="22"/>
          <w:szCs w:val="22"/>
        </w:rPr>
        <w:t xml:space="preserve"> </w:t>
      </w:r>
      <w:r w:rsidR="00C54786" w:rsidRPr="00C54786">
        <w:rPr>
          <w:sz w:val="22"/>
          <w:szCs w:val="22"/>
        </w:rPr>
        <w:t>umowy</w:t>
      </w:r>
      <w:r w:rsidRPr="00C54786">
        <w:rPr>
          <w:sz w:val="22"/>
          <w:szCs w:val="22"/>
        </w:rPr>
        <w:t>,</w:t>
      </w:r>
      <w:bookmarkStart w:id="0" w:name="_GoBack"/>
      <w:bookmarkEnd w:id="0"/>
    </w:p>
    <w:p w:rsidR="00B23351" w:rsidRPr="00B44CF2" w:rsidRDefault="00F15F8E" w:rsidP="00B23351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31E5A">
        <w:rPr>
          <w:sz w:val="22"/>
          <w:szCs w:val="22"/>
        </w:rPr>
        <w:t>.</w:t>
      </w:r>
      <w:r w:rsidR="00F31E5A">
        <w:rPr>
          <w:sz w:val="22"/>
          <w:szCs w:val="22"/>
        </w:rPr>
        <w:tab/>
      </w:r>
      <w:r w:rsidR="00F31E5A" w:rsidRPr="00F31E5A">
        <w:rPr>
          <w:sz w:val="22"/>
          <w:szCs w:val="22"/>
        </w:rPr>
        <w:t>Akceptujemy  30</w:t>
      </w:r>
      <w:r w:rsidR="00D122EC" w:rsidRPr="00F31E5A">
        <w:rPr>
          <w:sz w:val="22"/>
          <w:szCs w:val="22"/>
        </w:rPr>
        <w:t xml:space="preserve"> </w:t>
      </w:r>
      <w:r w:rsidR="00B23351" w:rsidRPr="00F31E5A">
        <w:rPr>
          <w:sz w:val="22"/>
          <w:szCs w:val="22"/>
        </w:rPr>
        <w:t>dniowy termin płatności, liczony od daty wystawienia i doręczenia Zamawi</w:t>
      </w:r>
      <w:r w:rsidR="00B44CF2" w:rsidRPr="00F31E5A">
        <w:rPr>
          <w:sz w:val="22"/>
          <w:szCs w:val="22"/>
        </w:rPr>
        <w:t xml:space="preserve">ającemu prawidłowo wystawionej </w:t>
      </w:r>
      <w:r w:rsidR="00B23351" w:rsidRPr="00F31E5A">
        <w:rPr>
          <w:sz w:val="22"/>
          <w:szCs w:val="22"/>
        </w:rPr>
        <w:t>faktury</w:t>
      </w:r>
      <w:r w:rsidR="00F31E5A" w:rsidRPr="00F31E5A">
        <w:rPr>
          <w:sz w:val="22"/>
          <w:szCs w:val="22"/>
        </w:rPr>
        <w:t xml:space="preserve"> zgodnie z zapisami umowy</w:t>
      </w:r>
      <w:r w:rsidR="00B23351" w:rsidRPr="00F31E5A">
        <w:rPr>
          <w:sz w:val="22"/>
          <w:szCs w:val="22"/>
        </w:rPr>
        <w:t>.</w:t>
      </w:r>
    </w:p>
    <w:p w:rsidR="00B23351" w:rsidRPr="00B44CF2" w:rsidRDefault="00F15F8E" w:rsidP="00B23351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23351" w:rsidRPr="00B44CF2">
        <w:rPr>
          <w:sz w:val="22"/>
          <w:szCs w:val="22"/>
        </w:rPr>
        <w:t>.</w:t>
      </w:r>
      <w:r w:rsidR="00B23351" w:rsidRPr="00B44CF2">
        <w:rPr>
          <w:sz w:val="22"/>
          <w:szCs w:val="22"/>
        </w:rPr>
        <w:tab/>
        <w:t>Posiadamy NIP …………………………………., REGON ………………………,</w:t>
      </w:r>
    </w:p>
    <w:p w:rsidR="00B23351" w:rsidRPr="00B44CF2" w:rsidRDefault="00B44CF2" w:rsidP="00B23351">
      <w:pPr>
        <w:pStyle w:val="Tekstpodstawowy"/>
        <w:jc w:val="both"/>
        <w:rPr>
          <w:sz w:val="22"/>
          <w:szCs w:val="22"/>
        </w:rPr>
      </w:pPr>
      <w:r w:rsidRPr="00B44CF2">
        <w:rPr>
          <w:sz w:val="22"/>
          <w:szCs w:val="22"/>
        </w:rPr>
        <w:t>aktualny odpis z właściwego rejestru lub z centralnej ewidencji i informacji o działalności gospodarczej, wystawiony nie wcześniej niż 6 miesięcy przed upływem terminu składania ofert</w:t>
      </w:r>
      <w:r w:rsidR="00B23351" w:rsidRPr="00B44CF2">
        <w:rPr>
          <w:sz w:val="22"/>
          <w:szCs w:val="22"/>
        </w:rPr>
        <w:t>………………………….</w:t>
      </w:r>
      <w:r w:rsidR="00D122EC">
        <w:rPr>
          <w:sz w:val="22"/>
          <w:szCs w:val="22"/>
        </w:rPr>
        <w:t xml:space="preserve"> </w:t>
      </w:r>
      <w:r w:rsidR="00B23351" w:rsidRPr="00B44CF2">
        <w:rPr>
          <w:sz w:val="22"/>
          <w:szCs w:val="22"/>
        </w:rPr>
        <w:t>(</w:t>
      </w:r>
      <w:r w:rsidR="00B23351" w:rsidRPr="00D122EC">
        <w:rPr>
          <w:b/>
          <w:sz w:val="22"/>
          <w:szCs w:val="22"/>
        </w:rPr>
        <w:t>kopię należy dołączyć do oferty</w:t>
      </w:r>
      <w:r w:rsidR="00B23351" w:rsidRPr="00B44CF2">
        <w:rPr>
          <w:sz w:val="22"/>
          <w:szCs w:val="22"/>
        </w:rPr>
        <w:t>)</w:t>
      </w:r>
    </w:p>
    <w:p w:rsidR="00B23351" w:rsidRPr="00B44CF2" w:rsidRDefault="00F15F8E" w:rsidP="00B23351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B23351" w:rsidRPr="00B44CF2">
        <w:rPr>
          <w:sz w:val="22"/>
          <w:szCs w:val="22"/>
        </w:rPr>
        <w:t>.</w:t>
      </w:r>
      <w:r w:rsidR="00B23351" w:rsidRPr="00B44CF2">
        <w:rPr>
          <w:sz w:val="22"/>
          <w:szCs w:val="22"/>
        </w:rPr>
        <w:tab/>
        <w:t>Następujące zadania zostaną powierzone podwykonawcom (wypełnić w przypadku zatrudnienia podwykonawców) ………………………………………………………………...</w:t>
      </w:r>
    </w:p>
    <w:p w:rsidR="00500277" w:rsidRDefault="00500277" w:rsidP="00B8109E">
      <w:pPr>
        <w:pStyle w:val="Tekstpodstawowy"/>
      </w:pPr>
    </w:p>
    <w:p w:rsidR="00B8109E" w:rsidRDefault="00B8109E" w:rsidP="00B8109E">
      <w:pPr>
        <w:pStyle w:val="Tekstpodstawowy"/>
        <w:rPr>
          <w:b/>
          <w:sz w:val="22"/>
        </w:rPr>
      </w:pPr>
      <w:r>
        <w:rPr>
          <w:b/>
          <w:sz w:val="22"/>
        </w:rPr>
        <w:lastRenderedPageBreak/>
        <w:t>PODPIS(Y):</w:t>
      </w: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"/>
        <w:gridCol w:w="1863"/>
        <w:gridCol w:w="1995"/>
        <w:gridCol w:w="1761"/>
        <w:gridCol w:w="1752"/>
        <w:gridCol w:w="1226"/>
      </w:tblGrid>
      <w:tr w:rsidR="00B8109E" w:rsidTr="00F1765A">
        <w:trPr>
          <w:trHeight w:val="1094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6A28" w:rsidRDefault="00B8109E" w:rsidP="00513707">
            <w:pPr>
              <w:pStyle w:val="Zawartotabeli"/>
              <w:snapToGrid w:val="0"/>
              <w:spacing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Nazwa(y) Wykonawcy(ów)</w:t>
            </w:r>
          </w:p>
          <w:p w:rsidR="00EF6A28" w:rsidRDefault="00EF6A28" w:rsidP="00513707">
            <w:pPr>
              <w:pStyle w:val="Zawartotabeli"/>
              <w:snapToGrid w:val="0"/>
              <w:spacing w:after="28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b/>
                <w:i/>
                <w:sz w:val="16"/>
                <w:szCs w:val="16"/>
              </w:rPr>
              <w:t>ych</w:t>
            </w:r>
            <w:proofErr w:type="spellEnd"/>
            <w:r>
              <w:rPr>
                <w:b/>
                <w:i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b/>
                <w:i/>
                <w:sz w:val="16"/>
                <w:szCs w:val="16"/>
              </w:rPr>
              <w:t>ych</w:t>
            </w:r>
            <w:proofErr w:type="spellEnd"/>
            <w:r>
              <w:rPr>
                <w:b/>
                <w:i/>
                <w:sz w:val="16"/>
                <w:szCs w:val="16"/>
              </w:rPr>
              <w:t>) do podpisania niniejszej oferty w imieniu Wykonawcy(ó</w:t>
            </w:r>
            <w:r w:rsidR="00F1765A">
              <w:rPr>
                <w:b/>
                <w:i/>
                <w:sz w:val="16"/>
                <w:szCs w:val="16"/>
              </w:rPr>
              <w:t>w)</w:t>
            </w: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Pieczęć(</w:t>
            </w:r>
            <w:proofErr w:type="spellStart"/>
            <w:r>
              <w:rPr>
                <w:b/>
                <w:i/>
                <w:sz w:val="16"/>
                <w:szCs w:val="16"/>
              </w:rPr>
              <w:t>cie</w:t>
            </w:r>
            <w:proofErr w:type="spellEnd"/>
            <w:r>
              <w:rPr>
                <w:b/>
                <w:i/>
                <w:sz w:val="16"/>
                <w:szCs w:val="16"/>
              </w:rPr>
              <w:t>) Wykonawcy(ów)</w:t>
            </w:r>
          </w:p>
          <w:p w:rsidR="00EF6A28" w:rsidRDefault="00EF6A28" w:rsidP="00513707">
            <w:pPr>
              <w:pStyle w:val="Zawartotabeli"/>
              <w:snapToGrid w:val="0"/>
              <w:spacing w:after="28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A28" w:rsidRDefault="00B8109E" w:rsidP="00513707">
            <w:pPr>
              <w:pStyle w:val="Zawartotabeli"/>
              <w:snapToGrid w:val="0"/>
              <w:spacing w:after="28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Miejscowość i data</w:t>
            </w:r>
          </w:p>
        </w:tc>
      </w:tr>
      <w:tr w:rsidR="00B8109E" w:rsidTr="00F1765A"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 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</w:t>
            </w:r>
          </w:p>
        </w:tc>
      </w:tr>
      <w:tr w:rsidR="00B8109E" w:rsidTr="00F1765A"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 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</w:t>
            </w:r>
          </w:p>
        </w:tc>
      </w:tr>
    </w:tbl>
    <w:p w:rsidR="00720FCD" w:rsidRDefault="00720FCD" w:rsidP="00B44CF2"/>
    <w:sectPr w:rsidR="00720FCD" w:rsidSect="00FF0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02" w:rsidRDefault="004F4302" w:rsidP="00720FCD">
      <w:r>
        <w:separator/>
      </w:r>
    </w:p>
  </w:endnote>
  <w:endnote w:type="continuationSeparator" w:id="0">
    <w:p w:rsidR="004F4302" w:rsidRDefault="004F4302" w:rsidP="0072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CD" w:rsidRDefault="00720F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4057"/>
      <w:docPartObj>
        <w:docPartGallery w:val="Page Numbers (Bottom of Page)"/>
        <w:docPartUnique/>
      </w:docPartObj>
    </w:sdtPr>
    <w:sdtEndPr/>
    <w:sdtContent>
      <w:p w:rsidR="00720FCD" w:rsidRDefault="00B605A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7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FCD" w:rsidRDefault="00720F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CD" w:rsidRDefault="00720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02" w:rsidRDefault="004F4302" w:rsidP="00720FCD">
      <w:r>
        <w:separator/>
      </w:r>
    </w:p>
  </w:footnote>
  <w:footnote w:type="continuationSeparator" w:id="0">
    <w:p w:rsidR="004F4302" w:rsidRDefault="004F4302" w:rsidP="00720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CD" w:rsidRDefault="00720F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CD" w:rsidRDefault="00720F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CD" w:rsidRDefault="00720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Times New Roman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18"/>
        </w:tabs>
        <w:ind w:left="818" w:hanging="705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185"/>
        </w:tabs>
        <w:ind w:left="1185" w:hanging="82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9E"/>
    <w:rsid w:val="00085403"/>
    <w:rsid w:val="000B57AB"/>
    <w:rsid w:val="000B6F95"/>
    <w:rsid w:val="002640D7"/>
    <w:rsid w:val="00272A43"/>
    <w:rsid w:val="003067E2"/>
    <w:rsid w:val="00384A15"/>
    <w:rsid w:val="003A2D07"/>
    <w:rsid w:val="004170C0"/>
    <w:rsid w:val="00442A03"/>
    <w:rsid w:val="004A7CB4"/>
    <w:rsid w:val="004F2835"/>
    <w:rsid w:val="004F4302"/>
    <w:rsid w:val="00500277"/>
    <w:rsid w:val="005B4D54"/>
    <w:rsid w:val="006459FC"/>
    <w:rsid w:val="006D1400"/>
    <w:rsid w:val="00720FCD"/>
    <w:rsid w:val="00755883"/>
    <w:rsid w:val="00792C58"/>
    <w:rsid w:val="00811C9D"/>
    <w:rsid w:val="0083462E"/>
    <w:rsid w:val="0085289E"/>
    <w:rsid w:val="008C5631"/>
    <w:rsid w:val="009C207C"/>
    <w:rsid w:val="00A00F56"/>
    <w:rsid w:val="00AD11C8"/>
    <w:rsid w:val="00B23351"/>
    <w:rsid w:val="00B44CF2"/>
    <w:rsid w:val="00B605A6"/>
    <w:rsid w:val="00B8109E"/>
    <w:rsid w:val="00BC36D5"/>
    <w:rsid w:val="00C152F5"/>
    <w:rsid w:val="00C15766"/>
    <w:rsid w:val="00C54786"/>
    <w:rsid w:val="00C840D4"/>
    <w:rsid w:val="00CC5354"/>
    <w:rsid w:val="00CF19C2"/>
    <w:rsid w:val="00CF404C"/>
    <w:rsid w:val="00D122EC"/>
    <w:rsid w:val="00D469B2"/>
    <w:rsid w:val="00DB26F8"/>
    <w:rsid w:val="00E52379"/>
    <w:rsid w:val="00E749CC"/>
    <w:rsid w:val="00EF6A28"/>
    <w:rsid w:val="00F15F8E"/>
    <w:rsid w:val="00F1765A"/>
    <w:rsid w:val="00F31E5A"/>
    <w:rsid w:val="00F8749F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20ED6-F3D3-4842-8D6F-18F24976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0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8109E"/>
    <w:pPr>
      <w:keepNext/>
      <w:numPr>
        <w:numId w:val="1"/>
      </w:numPr>
      <w:ind w:left="2124" w:firstLine="708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B8109E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B8109E"/>
    <w:pPr>
      <w:keepNext/>
      <w:numPr>
        <w:ilvl w:val="2"/>
        <w:numId w:val="1"/>
      </w:numPr>
      <w:jc w:val="right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09E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810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8109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WW8Num2z0">
    <w:name w:val="WW8Num2z0"/>
    <w:rsid w:val="00B8109E"/>
    <w:rPr>
      <w:rFonts w:ascii="Arial" w:hAnsi="Arial" w:cs="Times New Roman"/>
      <w:b w:val="0"/>
      <w:i w:val="0"/>
      <w:sz w:val="24"/>
    </w:rPr>
  </w:style>
  <w:style w:type="character" w:customStyle="1" w:styleId="Absatz-Standardschriftart">
    <w:name w:val="Absatz-Standardschriftart"/>
    <w:rsid w:val="00B8109E"/>
  </w:style>
  <w:style w:type="character" w:customStyle="1" w:styleId="WW8Num4z0">
    <w:name w:val="WW8Num4z0"/>
    <w:rsid w:val="00B8109E"/>
    <w:rPr>
      <w:rFonts w:ascii="Times New Roman" w:eastAsia="Times New Roman" w:hAnsi="Times New Roman" w:cs="Times New Roman"/>
      <w:b w:val="0"/>
    </w:rPr>
  </w:style>
  <w:style w:type="character" w:customStyle="1" w:styleId="Domylnaczcionkaakapitu4">
    <w:name w:val="Domyślna czcionka akapitu4"/>
    <w:rsid w:val="00B8109E"/>
  </w:style>
  <w:style w:type="character" w:customStyle="1" w:styleId="WW8Num3z0">
    <w:name w:val="WW8Num3z0"/>
    <w:rsid w:val="00B8109E"/>
    <w:rPr>
      <w:rFonts w:ascii="Wingdings" w:hAnsi="Wingdings"/>
    </w:rPr>
  </w:style>
  <w:style w:type="character" w:customStyle="1" w:styleId="WW8Num3z1">
    <w:name w:val="WW8Num3z1"/>
    <w:rsid w:val="00B8109E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B8109E"/>
    <w:rPr>
      <w:rFonts w:ascii="Symbol" w:hAnsi="Symbol"/>
    </w:rPr>
  </w:style>
  <w:style w:type="character" w:customStyle="1" w:styleId="WW8Num5z0">
    <w:name w:val="WW8Num5z0"/>
    <w:rsid w:val="00B8109E"/>
    <w:rPr>
      <w:rFonts w:ascii="Wingdings" w:hAnsi="Wingdings"/>
    </w:rPr>
  </w:style>
  <w:style w:type="character" w:customStyle="1" w:styleId="WW8Num5z1">
    <w:name w:val="WW8Num5z1"/>
    <w:rsid w:val="00B8109E"/>
    <w:rPr>
      <w:rFonts w:ascii="Times New Roman" w:eastAsia="Times New Roman" w:hAnsi="Times New Roman" w:cs="Times New Roman"/>
    </w:rPr>
  </w:style>
  <w:style w:type="character" w:customStyle="1" w:styleId="WW8Num5z3">
    <w:name w:val="WW8Num5z3"/>
    <w:rsid w:val="00B8109E"/>
    <w:rPr>
      <w:rFonts w:ascii="Symbol" w:hAnsi="Symbol"/>
    </w:rPr>
  </w:style>
  <w:style w:type="character" w:customStyle="1" w:styleId="WW8Num6z0">
    <w:name w:val="WW8Num6z0"/>
    <w:rsid w:val="00B8109E"/>
    <w:rPr>
      <w:sz w:val="24"/>
    </w:rPr>
  </w:style>
  <w:style w:type="character" w:customStyle="1" w:styleId="WW8Num7z0">
    <w:name w:val="WW8Num7z0"/>
    <w:rsid w:val="00B8109E"/>
    <w:rPr>
      <w:rFonts w:ascii="Wingdings" w:hAnsi="Wingdings"/>
    </w:rPr>
  </w:style>
  <w:style w:type="character" w:customStyle="1" w:styleId="WW8Num7z1">
    <w:name w:val="WW8Num7z1"/>
    <w:rsid w:val="00B8109E"/>
    <w:rPr>
      <w:rFonts w:ascii="Times New Roman" w:hAnsi="Times New Roman" w:cs="Times New Roman"/>
    </w:rPr>
  </w:style>
  <w:style w:type="character" w:customStyle="1" w:styleId="WW8Num7z3">
    <w:name w:val="WW8Num7z3"/>
    <w:rsid w:val="00B8109E"/>
    <w:rPr>
      <w:rFonts w:ascii="Symbol" w:hAnsi="Symbol"/>
    </w:rPr>
  </w:style>
  <w:style w:type="character" w:customStyle="1" w:styleId="WW8Num8z0">
    <w:name w:val="WW8Num8z0"/>
    <w:rsid w:val="00B8109E"/>
    <w:rPr>
      <w:rFonts w:ascii="Wingdings" w:hAnsi="Wingdings"/>
    </w:rPr>
  </w:style>
  <w:style w:type="character" w:customStyle="1" w:styleId="WW8Num8z1">
    <w:name w:val="WW8Num8z1"/>
    <w:rsid w:val="00B8109E"/>
    <w:rPr>
      <w:rFonts w:ascii="Courier New" w:hAnsi="Courier New" w:cs="Courier New"/>
    </w:rPr>
  </w:style>
  <w:style w:type="character" w:customStyle="1" w:styleId="WW8Num8z3">
    <w:name w:val="WW8Num8z3"/>
    <w:rsid w:val="00B8109E"/>
    <w:rPr>
      <w:rFonts w:ascii="Symbol" w:hAnsi="Symbol"/>
    </w:rPr>
  </w:style>
  <w:style w:type="character" w:customStyle="1" w:styleId="WW8Num9z0">
    <w:name w:val="WW8Num9z0"/>
    <w:rsid w:val="00B8109E"/>
    <w:rPr>
      <w:rFonts w:ascii="Wingdings" w:hAnsi="Wingdings"/>
    </w:rPr>
  </w:style>
  <w:style w:type="character" w:customStyle="1" w:styleId="WW8Num9z1">
    <w:name w:val="WW8Num9z1"/>
    <w:rsid w:val="00B8109E"/>
    <w:rPr>
      <w:rFonts w:ascii="Courier New" w:hAnsi="Courier New" w:cs="Courier New"/>
    </w:rPr>
  </w:style>
  <w:style w:type="character" w:customStyle="1" w:styleId="WW8Num9z3">
    <w:name w:val="WW8Num9z3"/>
    <w:rsid w:val="00B8109E"/>
    <w:rPr>
      <w:rFonts w:ascii="Symbol" w:hAnsi="Symbol"/>
    </w:rPr>
  </w:style>
  <w:style w:type="character" w:customStyle="1" w:styleId="Domylnaczcionkaakapitu3">
    <w:name w:val="Domyślna czcionka akapitu3"/>
    <w:rsid w:val="00B8109E"/>
  </w:style>
  <w:style w:type="character" w:customStyle="1" w:styleId="WW8Num2z1">
    <w:name w:val="WW8Num2z1"/>
    <w:rsid w:val="00B8109E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B8109E"/>
  </w:style>
  <w:style w:type="character" w:customStyle="1" w:styleId="WW8Num4z1">
    <w:name w:val="WW8Num4z1"/>
    <w:rsid w:val="00B8109E"/>
    <w:rPr>
      <w:rFonts w:ascii="Courier New" w:hAnsi="Courier New"/>
    </w:rPr>
  </w:style>
  <w:style w:type="character" w:customStyle="1" w:styleId="WW8Num4z2">
    <w:name w:val="WW8Num4z2"/>
    <w:rsid w:val="00B8109E"/>
    <w:rPr>
      <w:rFonts w:ascii="Wingdings" w:hAnsi="Wingdings"/>
    </w:rPr>
  </w:style>
  <w:style w:type="character" w:customStyle="1" w:styleId="WW8Num4z3">
    <w:name w:val="WW8Num4z3"/>
    <w:rsid w:val="00B8109E"/>
    <w:rPr>
      <w:rFonts w:ascii="Symbol" w:hAnsi="Symbol"/>
    </w:rPr>
  </w:style>
  <w:style w:type="character" w:customStyle="1" w:styleId="WW8Num6z1">
    <w:name w:val="WW8Num6z1"/>
    <w:rsid w:val="00B8109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8109E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  <w:rsid w:val="00B8109E"/>
  </w:style>
  <w:style w:type="character" w:customStyle="1" w:styleId="WW-Absatz-Standardschriftart1">
    <w:name w:val="WW-Absatz-Standardschriftart1"/>
    <w:rsid w:val="00B8109E"/>
  </w:style>
  <w:style w:type="character" w:customStyle="1" w:styleId="Domylnaczcionkaakapitu1">
    <w:name w:val="Domyślna czcionka akapitu1"/>
    <w:rsid w:val="00B8109E"/>
  </w:style>
  <w:style w:type="character" w:styleId="Hipercze">
    <w:name w:val="Hyperlink"/>
    <w:basedOn w:val="Domylnaczcionkaakapitu3"/>
    <w:rsid w:val="00B8109E"/>
    <w:rPr>
      <w:color w:val="0000FF"/>
      <w:u w:val="single"/>
    </w:rPr>
  </w:style>
  <w:style w:type="character" w:styleId="Numerstrony">
    <w:name w:val="page number"/>
    <w:basedOn w:val="Domylnaczcionkaakapitu3"/>
    <w:rsid w:val="00B8109E"/>
  </w:style>
  <w:style w:type="character" w:customStyle="1" w:styleId="Symbolewypunktowania">
    <w:name w:val="Symbole wypunktowania"/>
    <w:rsid w:val="00B8109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8109E"/>
  </w:style>
  <w:style w:type="paragraph" w:customStyle="1" w:styleId="Nagwek4">
    <w:name w:val="Nagłówek4"/>
    <w:basedOn w:val="Normalny"/>
    <w:next w:val="Tekstpodstawowy"/>
    <w:rsid w:val="00B810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810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10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8109E"/>
    <w:rPr>
      <w:rFonts w:cs="Tahoma"/>
    </w:rPr>
  </w:style>
  <w:style w:type="paragraph" w:customStyle="1" w:styleId="Podpis4">
    <w:name w:val="Podpis4"/>
    <w:basedOn w:val="Normalny"/>
    <w:rsid w:val="00B810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8109E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B810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B8109E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810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B8109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B810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8109E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rsid w:val="00B8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10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81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0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ulka">
    <w:name w:val="tabulka"/>
    <w:basedOn w:val="Normalny"/>
    <w:rsid w:val="00B8109E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awartotabeli">
    <w:name w:val="Zawartość tabeli"/>
    <w:basedOn w:val="Normalny"/>
    <w:rsid w:val="00B8109E"/>
    <w:pPr>
      <w:suppressLineNumbers/>
    </w:pPr>
  </w:style>
  <w:style w:type="paragraph" w:customStyle="1" w:styleId="Nagwektabeli">
    <w:name w:val="Nagłówek tabeli"/>
    <w:basedOn w:val="Zawartotabeli"/>
    <w:rsid w:val="00B8109E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B8109E"/>
    <w:pPr>
      <w:widowControl w:val="0"/>
      <w:spacing w:after="120" w:line="480" w:lineRule="auto"/>
    </w:pPr>
    <w:rPr>
      <w:rFonts w:eastAsia="Lucida Sans Unicode" w:cs="Tahoma"/>
      <w:color w:val="000000"/>
      <w:lang w:val="en-US" w:eastAsia="en-US" w:bidi="en-US"/>
    </w:rPr>
  </w:style>
  <w:style w:type="paragraph" w:customStyle="1" w:styleId="Standard">
    <w:name w:val="Standard"/>
    <w:rsid w:val="00B8109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8109E"/>
  </w:style>
  <w:style w:type="paragraph" w:styleId="Tekstdymka">
    <w:name w:val="Balloon Text"/>
    <w:basedOn w:val="Normalny"/>
    <w:link w:val="TekstdymkaZnak"/>
    <w:uiPriority w:val="99"/>
    <w:semiHidden/>
    <w:unhideWhenUsed/>
    <w:rsid w:val="00B810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0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ZUOS Tczew</dc:creator>
  <cp:lastModifiedBy>Maciej Zimny</cp:lastModifiedBy>
  <cp:revision>10</cp:revision>
  <dcterms:created xsi:type="dcterms:W3CDTF">2016-03-16T06:57:00Z</dcterms:created>
  <dcterms:modified xsi:type="dcterms:W3CDTF">2016-05-04T05:38:00Z</dcterms:modified>
</cp:coreProperties>
</file>