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0257B7" w14:textId="5CEBB077" w:rsidR="0035170F" w:rsidRDefault="0035170F" w:rsidP="001F3F4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Toc379971573"/>
      <w:bookmarkStart w:id="1" w:name="_Toc420051423"/>
    </w:p>
    <w:p w14:paraId="41A9FCE8" w14:textId="77777777" w:rsidR="002C6456" w:rsidRDefault="002C6456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366D945C" w14:textId="29280A69" w:rsidR="001C7960" w:rsidRPr="00BD60FE" w:rsidRDefault="00252F81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  <w:bookmarkStart w:id="2" w:name="_WYMAGANIA_DOTYCZĄCE_WADIUM"/>
      <w:bookmarkStart w:id="3" w:name="_TERMIN_ZWIĄZANIA_OFERTĄ"/>
      <w:bookmarkStart w:id="4" w:name="_Załącznik_nr_1"/>
      <w:bookmarkEnd w:id="0"/>
      <w:bookmarkEnd w:id="1"/>
      <w:bookmarkEnd w:id="2"/>
      <w:bookmarkEnd w:id="3"/>
      <w:bookmarkEnd w:id="4"/>
      <w:r w:rsidRPr="00BD60FE">
        <w:rPr>
          <w:rFonts w:ascii="Arial" w:hAnsi="Arial" w:cs="Arial"/>
          <w:i/>
          <w:sz w:val="22"/>
          <w:szCs w:val="22"/>
        </w:rPr>
        <w:t xml:space="preserve">Załącznik nr </w:t>
      </w:r>
      <w:r w:rsidR="00ED0197" w:rsidRPr="00BD60FE">
        <w:rPr>
          <w:rFonts w:ascii="Arial" w:hAnsi="Arial" w:cs="Arial"/>
          <w:i/>
          <w:sz w:val="22"/>
          <w:szCs w:val="22"/>
        </w:rPr>
        <w:t>1</w:t>
      </w:r>
      <w:r w:rsidR="00557BDA" w:rsidRPr="00BD60FE">
        <w:rPr>
          <w:rFonts w:ascii="Arial" w:hAnsi="Arial" w:cs="Arial"/>
          <w:i/>
          <w:sz w:val="22"/>
          <w:szCs w:val="22"/>
        </w:rPr>
        <w:t xml:space="preserve"> do S</w:t>
      </w:r>
      <w:r w:rsidR="00E11A61">
        <w:rPr>
          <w:rFonts w:ascii="Arial" w:hAnsi="Arial" w:cs="Arial"/>
          <w:i/>
          <w:sz w:val="22"/>
          <w:szCs w:val="22"/>
        </w:rPr>
        <w:t>W</w:t>
      </w:r>
      <w:r w:rsidR="00557BDA" w:rsidRPr="00BD60FE">
        <w:rPr>
          <w:rFonts w:ascii="Arial" w:hAnsi="Arial" w:cs="Arial"/>
          <w:i/>
          <w:sz w:val="22"/>
          <w:szCs w:val="22"/>
        </w:rPr>
        <w:t>Z</w:t>
      </w:r>
    </w:p>
    <w:p w14:paraId="24E14FBC" w14:textId="60510771" w:rsidR="001C7960" w:rsidRPr="00BD60FE" w:rsidRDefault="0051681D" w:rsidP="005219F8">
      <w:pPr>
        <w:pStyle w:val="Tekstpodstawowy"/>
        <w:spacing w:after="0" w:line="288" w:lineRule="auto"/>
        <w:rPr>
          <w:rFonts w:ascii="Arial" w:eastAsia="Lucida Sans Unicode" w:hAnsi="Arial" w:cs="Arial"/>
          <w:b/>
          <w:color w:val="000000"/>
          <w:sz w:val="22"/>
          <w:szCs w:val="22"/>
        </w:rPr>
      </w:pPr>
      <w:r w:rsidRPr="00BD60FE">
        <w:rPr>
          <w:rFonts w:ascii="Arial" w:eastAsia="Lucida Sans Unicode" w:hAnsi="Arial" w:cs="Arial"/>
          <w:b/>
          <w:color w:val="000000"/>
          <w:sz w:val="22"/>
          <w:szCs w:val="22"/>
        </w:rPr>
        <w:t>Nr postępowania</w:t>
      </w:r>
      <w:r w:rsidR="00080CFA" w:rsidRPr="00BD60FE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r w:rsidR="00E54878">
        <w:rPr>
          <w:rFonts w:ascii="Arial" w:eastAsia="Lucida Sans Unicode" w:hAnsi="Arial" w:cs="Arial"/>
          <w:b/>
          <w:color w:val="000000"/>
          <w:sz w:val="22"/>
          <w:szCs w:val="22"/>
        </w:rPr>
        <w:t>PN/</w:t>
      </w:r>
      <w:r w:rsidR="002661BA">
        <w:rPr>
          <w:rFonts w:ascii="Arial" w:eastAsia="Lucida Sans Unicode" w:hAnsi="Arial" w:cs="Arial"/>
          <w:b/>
          <w:color w:val="000000"/>
          <w:sz w:val="22"/>
          <w:szCs w:val="22"/>
        </w:rPr>
        <w:t>7</w:t>
      </w:r>
      <w:r w:rsidR="00E54878">
        <w:rPr>
          <w:rFonts w:ascii="Arial" w:eastAsia="Lucida Sans Unicode" w:hAnsi="Arial" w:cs="Arial"/>
          <w:b/>
          <w:color w:val="000000"/>
          <w:sz w:val="22"/>
          <w:szCs w:val="22"/>
        </w:rPr>
        <w:t>/2021</w:t>
      </w:r>
    </w:p>
    <w:p w14:paraId="3585424B" w14:textId="77777777" w:rsidR="00DD4F6A" w:rsidRPr="00AB4B81" w:rsidRDefault="00DD4F6A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4BAA35D0" w14:textId="36F21A66" w:rsidR="00DA2135" w:rsidRDefault="006930AE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BD60FE">
        <w:rPr>
          <w:rFonts w:ascii="Arial" w:eastAsia="TimesNewRomanPS-BoldMT" w:hAnsi="Arial" w:cs="Arial"/>
          <w:b/>
          <w:bCs/>
          <w:sz w:val="22"/>
          <w:szCs w:val="22"/>
        </w:rPr>
        <w:t xml:space="preserve">FORMULARZ </w:t>
      </w:r>
      <w:r w:rsidR="003F3162" w:rsidRPr="00BD60FE">
        <w:rPr>
          <w:rFonts w:ascii="Arial" w:eastAsia="TimesNewRomanPS-BoldMT" w:hAnsi="Arial" w:cs="Arial"/>
          <w:b/>
          <w:bCs/>
          <w:sz w:val="22"/>
          <w:szCs w:val="22"/>
        </w:rPr>
        <w:t>OFERT</w:t>
      </w:r>
      <w:r w:rsidRPr="00BD60FE">
        <w:rPr>
          <w:rFonts w:ascii="Arial" w:eastAsia="TimesNewRomanPS-BoldMT" w:hAnsi="Arial" w:cs="Arial"/>
          <w:b/>
          <w:bCs/>
          <w:sz w:val="22"/>
          <w:szCs w:val="22"/>
        </w:rPr>
        <w:t>Y</w:t>
      </w:r>
    </w:p>
    <w:p w14:paraId="00EB9E44" w14:textId="6A2336B2" w:rsidR="00471B7F" w:rsidRDefault="00471B7F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</w:p>
    <w:p w14:paraId="21E7A5D7" w14:textId="1683AE37" w:rsidR="00471B7F" w:rsidRPr="00471B7F" w:rsidRDefault="00471B7F" w:rsidP="00471B7F">
      <w:pPr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OFERTA –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CZĘŚĆ</w:t>
      </w: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NR 1</w:t>
      </w:r>
    </w:p>
    <w:p w14:paraId="4ED1F9F4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na ubezpieczenie mienia i odpowiedzialności cywilnej Zakładu Utylizacji Odpadów Stałych Sp. z o.o. w Tczewie</w:t>
      </w:r>
    </w:p>
    <w:p w14:paraId="686EDF1A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0071E402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C44C1FF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Nazwa (firma) wykonawcy / wykonawców wspólnie ubiegających się o udzielenie zamówienia</w:t>
      </w:r>
    </w:p>
    <w:p w14:paraId="64D31FFD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127F15C7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30731B75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118C4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Adres wykonawcy / wykonawców wspólnie ubiegających się o udzielenie zamówienia</w:t>
      </w:r>
    </w:p>
    <w:p w14:paraId="1E4FF910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7D1296D4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4D312FD0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3040E82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Adres do korespondencji </w:t>
      </w:r>
    </w:p>
    <w:p w14:paraId="7DAD8A28" w14:textId="77777777" w:rsidR="00471B7F" w:rsidRPr="00471B7F" w:rsidRDefault="00471B7F" w:rsidP="00471B7F">
      <w:pPr>
        <w:tabs>
          <w:tab w:val="left" w:pos="5730"/>
        </w:tabs>
        <w:suppressAutoHyphens w:val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059A2755" w14:textId="77777777" w:rsidR="00471B7F" w:rsidRPr="00471B7F" w:rsidRDefault="00471B7F" w:rsidP="00471B7F">
      <w:pPr>
        <w:tabs>
          <w:tab w:val="left" w:pos="5730"/>
        </w:tabs>
        <w:suppressAutoHyphens w:val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05E392AB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67E52BC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adres e-mail, numer telefonu i faksu</w:t>
      </w:r>
    </w:p>
    <w:p w14:paraId="3738BB02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i/>
          <w:iCs/>
          <w:kern w:val="0"/>
          <w:sz w:val="20"/>
          <w:szCs w:val="20"/>
          <w:lang w:eastAsia="x-none"/>
        </w:rPr>
      </w:pPr>
    </w:p>
    <w:p w14:paraId="166B04DC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i/>
          <w:iCs/>
          <w:kern w:val="0"/>
          <w:sz w:val="20"/>
          <w:szCs w:val="20"/>
          <w:lang w:eastAsia="x-none"/>
        </w:rPr>
      </w:pPr>
    </w:p>
    <w:p w14:paraId="22A62A30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i/>
          <w:iCs/>
          <w:kern w:val="0"/>
          <w:sz w:val="20"/>
          <w:szCs w:val="20"/>
          <w:lang w:eastAsia="x-none"/>
        </w:rPr>
      </w:pPr>
    </w:p>
    <w:p w14:paraId="5BAD4B1A" w14:textId="77777777" w:rsidR="00471B7F" w:rsidRPr="00471B7F" w:rsidRDefault="00471B7F" w:rsidP="00EF6589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 odpowiedzi na ogłoszenie o przetargu oferuję wykonanie przedmiotu zamówienia za cenę:</w:t>
      </w:r>
    </w:p>
    <w:p w14:paraId="22271238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3226"/>
        <w:gridCol w:w="2510"/>
        <w:gridCol w:w="2235"/>
      </w:tblGrid>
      <w:tr w:rsidR="00471B7F" w:rsidRPr="00471B7F" w14:paraId="03653DF2" w14:textId="77777777" w:rsidTr="00BD68C0">
        <w:tc>
          <w:tcPr>
            <w:tcW w:w="1134" w:type="dxa"/>
            <w:shd w:val="clear" w:color="auto" w:fill="auto"/>
            <w:vAlign w:val="center"/>
          </w:tcPr>
          <w:p w14:paraId="4FF2A5CA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ACF201C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0F90F6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Stawka </w:t>
            </w:r>
          </w:p>
          <w:p w14:paraId="5B390F72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127FB3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Składka roczna</w:t>
            </w:r>
          </w:p>
          <w:p w14:paraId="5BB9D675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w zł brutto</w:t>
            </w:r>
          </w:p>
        </w:tc>
      </w:tr>
      <w:tr w:rsidR="00471B7F" w:rsidRPr="00471B7F" w14:paraId="4F54C284" w14:textId="77777777" w:rsidTr="00BD68C0">
        <w:tc>
          <w:tcPr>
            <w:tcW w:w="1134" w:type="dxa"/>
            <w:shd w:val="clear" w:color="auto" w:fill="auto"/>
            <w:vAlign w:val="center"/>
          </w:tcPr>
          <w:p w14:paraId="5E060E8E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694CC8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B35D69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36D4B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</w:tr>
      <w:tr w:rsidR="00471B7F" w:rsidRPr="00471B7F" w14:paraId="304026B7" w14:textId="77777777" w:rsidTr="00BD68C0">
        <w:trPr>
          <w:trHeight w:val="797"/>
        </w:trPr>
        <w:tc>
          <w:tcPr>
            <w:tcW w:w="1134" w:type="dxa"/>
            <w:shd w:val="clear" w:color="auto" w:fill="auto"/>
            <w:vAlign w:val="center"/>
          </w:tcPr>
          <w:p w14:paraId="01B72DDB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Pakiet</w:t>
            </w:r>
          </w:p>
          <w:p w14:paraId="6B66CD40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nr 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DCEDE9" w14:textId="39833314" w:rsidR="00471B7F" w:rsidRPr="00471B7F" w:rsidRDefault="00471B7F" w:rsidP="00543C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Ubezpieczenie mienia od </w:t>
            </w:r>
            <w:r w:rsidR="00543C4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wszystkich </w:t>
            </w:r>
            <w:proofErr w:type="spellStart"/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ryzyk</w:t>
            </w:r>
            <w:proofErr w:type="spellEnd"/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9FF682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C0C486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471B7F" w:rsidRPr="00471B7F" w14:paraId="55C57FE2" w14:textId="77777777" w:rsidTr="00BD68C0">
        <w:tc>
          <w:tcPr>
            <w:tcW w:w="1134" w:type="dxa"/>
            <w:shd w:val="clear" w:color="auto" w:fill="auto"/>
            <w:vAlign w:val="center"/>
          </w:tcPr>
          <w:p w14:paraId="281A12BF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Pakiet</w:t>
            </w:r>
          </w:p>
          <w:p w14:paraId="0B4E022E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nr 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B65B8D" w14:textId="794B5DC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Ubezpieczenie odpowiedzialności cywilnej w związku z prowadzoną działalnością</w:t>
            </w:r>
            <w:r w:rsidR="00543C4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i posiadanym mieniem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E31CF1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DA38E5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245CDF8" w14:textId="77777777" w:rsidR="00471B7F" w:rsidRDefault="00471B7F" w:rsidP="00471B7F">
      <w:p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</w:pP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ab/>
      </w:r>
    </w:p>
    <w:p w14:paraId="14C7E103" w14:textId="2FC34BF5" w:rsidR="00471B7F" w:rsidRPr="00471B7F" w:rsidRDefault="00471B7F" w:rsidP="00471B7F">
      <w:p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 xml:space="preserve">Cena </w:t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  <w:t>brutto</w:t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 xml:space="preserve"> łącznie </w:t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  <w:t>za pakiety nr 1, 2</w:t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>:</w:t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ab/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ab/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  <w:t>…………………… zł</w:t>
      </w:r>
    </w:p>
    <w:p w14:paraId="530FF6BF" w14:textId="77777777" w:rsidR="00471B7F" w:rsidRPr="00471B7F" w:rsidRDefault="00471B7F" w:rsidP="00471B7F">
      <w:p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</w:pPr>
    </w:p>
    <w:p w14:paraId="2679E23E" w14:textId="77777777" w:rsidR="00471B7F" w:rsidRPr="00471B7F" w:rsidRDefault="00471B7F" w:rsidP="00EF6589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Oświadczam, że poniższe klauzule fakultatywne </w:t>
      </w:r>
      <w:r w:rsidRPr="00471B7F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  <w:t>akceptuję / nie akceptuję</w:t>
      </w: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(wpisać właściwe).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3634"/>
        <w:gridCol w:w="2098"/>
        <w:gridCol w:w="2238"/>
      </w:tblGrid>
      <w:tr w:rsidR="00471B7F" w:rsidRPr="00471B7F" w14:paraId="0C5B38F3" w14:textId="77777777" w:rsidTr="00BD68C0">
        <w:tc>
          <w:tcPr>
            <w:tcW w:w="1134" w:type="dxa"/>
            <w:shd w:val="clear" w:color="auto" w:fill="auto"/>
            <w:vAlign w:val="center"/>
          </w:tcPr>
          <w:p w14:paraId="2CE92ABC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192958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Klauzule fakultatywne – zadanie nr 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53CD8A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Liczba punktów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01064A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TAK/NIE</w:t>
            </w:r>
          </w:p>
        </w:tc>
      </w:tr>
      <w:tr w:rsidR="00471B7F" w:rsidRPr="00471B7F" w14:paraId="0ED4BB88" w14:textId="77777777" w:rsidTr="00BD68C0">
        <w:tc>
          <w:tcPr>
            <w:tcW w:w="1134" w:type="dxa"/>
            <w:shd w:val="clear" w:color="auto" w:fill="auto"/>
            <w:vAlign w:val="center"/>
          </w:tcPr>
          <w:p w14:paraId="22A4839E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5A06DD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C6042F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9B45E1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</w:tr>
      <w:tr w:rsidR="00471B7F" w:rsidRPr="00471B7F" w14:paraId="63911C22" w14:textId="77777777" w:rsidTr="00BD68C0">
        <w:trPr>
          <w:trHeight w:val="79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22B0E60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Pakiet</w:t>
            </w:r>
          </w:p>
          <w:p w14:paraId="18D334AC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nr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985C02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Franszyza redukcyjna dla szkód wynikających z pożaru, wybuchu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0EBB66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382FDF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471B7F" w:rsidRPr="00471B7F" w14:paraId="69D8046A" w14:textId="77777777" w:rsidTr="00BD68C0">
        <w:tc>
          <w:tcPr>
            <w:tcW w:w="1134" w:type="dxa"/>
            <w:vMerge/>
            <w:shd w:val="clear" w:color="auto" w:fill="auto"/>
            <w:vAlign w:val="center"/>
          </w:tcPr>
          <w:p w14:paraId="50F11EF1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D3CD9A5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Klauzula ubezpieczenia maszyn, urządzeń, instalacji i sieci od awarii, w tym przepięć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765D78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EC85DC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471B7F" w:rsidRPr="00471B7F" w14:paraId="2241ACAD" w14:textId="77777777" w:rsidTr="00BD68C0">
        <w:tc>
          <w:tcPr>
            <w:tcW w:w="1134" w:type="dxa"/>
            <w:vMerge/>
            <w:shd w:val="clear" w:color="auto" w:fill="auto"/>
            <w:vAlign w:val="center"/>
          </w:tcPr>
          <w:p w14:paraId="1F2E38E5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496043" w14:textId="58488F9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Klauzula</w:t>
            </w:r>
            <w:r w:rsidR="00A8561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ubezpieczenia</w:t>
            </w: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katastrofy budowlanej – zwiększenie limitu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FED796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A168E3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471B7F" w:rsidRPr="00471B7F" w14:paraId="47C57311" w14:textId="77777777" w:rsidTr="00BD68C0">
        <w:trPr>
          <w:trHeight w:val="797"/>
        </w:trPr>
        <w:tc>
          <w:tcPr>
            <w:tcW w:w="1134" w:type="dxa"/>
            <w:shd w:val="clear" w:color="auto" w:fill="auto"/>
            <w:vAlign w:val="center"/>
          </w:tcPr>
          <w:p w14:paraId="4C8A2504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lastRenderedPageBreak/>
              <w:t>Pakiet</w:t>
            </w:r>
          </w:p>
          <w:p w14:paraId="6ABADED2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nr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030C5C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Klauzula milczącego akceptu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FDF8BD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3C6A44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CDC2E23" w14:textId="77777777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25E2E230" w14:textId="7BEA0E2D" w:rsidR="00471B7F" w:rsidRPr="00471B7F" w:rsidRDefault="00471B7F" w:rsidP="00EF6589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wyżej podana cena ofertowa obejmuje wykonanie całości przedmiotu zamówienia opisanego w Specyfikacji Warunków Zamówienia.</w:t>
      </w:r>
    </w:p>
    <w:p w14:paraId="0C0C0D74" w14:textId="211B657A" w:rsidR="00471B7F" w:rsidRPr="00471B7F" w:rsidRDefault="00471B7F" w:rsidP="00EF6589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zapoznałem się ze Specyfikacją Warunków Zamówienia i nie wnoszę do niej zastrzeżeń oraz uzyskałem konieczne informacje do przygotowania oferty.</w:t>
      </w:r>
    </w:p>
    <w:p w14:paraId="456CCF97" w14:textId="54D52979" w:rsidR="00471B7F" w:rsidRPr="00471B7F" w:rsidRDefault="00471B7F" w:rsidP="00EF6589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Termin wykonania przedmiotu zamówienia: od dnia 28 stycznia 2022 r., godz. 00.00, do dnia 27 stycznia 202</w:t>
      </w:r>
      <w:r w:rsidR="003474DA">
        <w:rPr>
          <w:rFonts w:ascii="Arial" w:eastAsia="Times New Roman" w:hAnsi="Arial" w:cs="Arial"/>
          <w:kern w:val="0"/>
          <w:sz w:val="20"/>
          <w:szCs w:val="20"/>
          <w:lang w:eastAsia="pl-PL"/>
        </w:rPr>
        <w:t>3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r., godz. 24.00.</w:t>
      </w:r>
    </w:p>
    <w:p w14:paraId="7A64B363" w14:textId="14D4B2B4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przypadku zawarcia umowy po dniu 27 stycznia 2022 r. termin realizacji zamówienia wyniesie </w:t>
      </w:r>
      <w:r w:rsidR="003474DA">
        <w:rPr>
          <w:rFonts w:ascii="Arial" w:eastAsia="Times New Roman" w:hAnsi="Arial" w:cs="Arial"/>
          <w:kern w:val="0"/>
          <w:sz w:val="20"/>
          <w:szCs w:val="20"/>
          <w:lang w:eastAsia="pl-PL"/>
        </w:rPr>
        <w:t>12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miesięcy od dnia zawarcia umowy.</w:t>
      </w:r>
    </w:p>
    <w:p w14:paraId="0442CD83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Warunki płatności: I rata - w ciągu 30 dni od daty zawarcia umowy ubezpieczenia; nie wcześniej niż w terminie 14 dni od daty przekazania Zamawiającemu prawidłowo wystawionej polisy/polis na dany roczny okres ubezpieczenia;</w:t>
      </w:r>
    </w:p>
    <w:p w14:paraId="11D2C77A" w14:textId="77777777" w:rsidR="00471B7F" w:rsidRPr="003C641B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3C641B">
        <w:rPr>
          <w:rFonts w:ascii="Arial" w:eastAsia="Times New Roman" w:hAnsi="Arial" w:cs="Arial"/>
          <w:kern w:val="0"/>
          <w:sz w:val="20"/>
          <w:szCs w:val="20"/>
          <w:lang w:eastAsia="pl-PL"/>
        </w:rPr>
        <w:t>II rata - w ciągu 60 dni od daty zawarcia umowy ubezpieczenia;</w:t>
      </w:r>
    </w:p>
    <w:p w14:paraId="5E3B3F3A" w14:textId="77777777" w:rsidR="00471B7F" w:rsidRPr="003C641B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3C641B">
        <w:rPr>
          <w:rFonts w:ascii="Arial" w:eastAsia="Times New Roman" w:hAnsi="Arial" w:cs="Arial"/>
          <w:kern w:val="0"/>
          <w:sz w:val="20"/>
          <w:szCs w:val="20"/>
          <w:lang w:eastAsia="pl-PL"/>
        </w:rPr>
        <w:t>III rata - w ciągu 180 dni od daty zawarcia umowy ubezpieczenia;</w:t>
      </w:r>
    </w:p>
    <w:p w14:paraId="21F57ED8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3C641B">
        <w:rPr>
          <w:rFonts w:ascii="Arial" w:eastAsia="Times New Roman" w:hAnsi="Arial" w:cs="Arial"/>
          <w:kern w:val="0"/>
          <w:sz w:val="20"/>
          <w:szCs w:val="20"/>
          <w:lang w:eastAsia="pl-PL"/>
        </w:rPr>
        <w:t>IV rata - w ciągu 270 dni od daty zawarcia umowy ubezpieczenia.</w:t>
      </w:r>
    </w:p>
    <w:p w14:paraId="620FF816" w14:textId="77777777" w:rsidR="00471B7F" w:rsidRPr="00471B7F" w:rsidRDefault="00471B7F" w:rsidP="00471B7F">
      <w:pPr>
        <w:widowControl/>
        <w:suppressAutoHyphens w:val="0"/>
        <w:ind w:firstLine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19AD591C" w14:textId="609D4741" w:rsidR="00471B7F" w:rsidRPr="002661BA" w:rsidRDefault="00471B7F" w:rsidP="00EF6589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2661B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Oświadczam, że jestem związany ofertą do upływu terminu wskazanego w specyfikacji warunków zamówienia tj. </w:t>
      </w:r>
      <w:r w:rsidR="00E2471E" w:rsidRPr="002661B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do </w:t>
      </w:r>
      <w:r w:rsidR="002661BA" w:rsidRPr="00AA3F3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1</w:t>
      </w:r>
      <w:r w:rsidR="00AA3F33" w:rsidRPr="00AA3F3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8</w:t>
      </w:r>
      <w:r w:rsidR="00E2471E" w:rsidRPr="00AA3F3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.01.2022 r.</w:t>
      </w:r>
      <w:r w:rsidR="00E2471E" w:rsidRPr="002661B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</w:p>
    <w:p w14:paraId="2A4036FA" w14:textId="4A5F4180" w:rsidR="00471B7F" w:rsidRPr="00471B7F" w:rsidRDefault="00471B7F" w:rsidP="00EF6589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</w:p>
    <w:p w14:paraId="7C89EA4F" w14:textId="77777777" w:rsidR="00471B7F" w:rsidRPr="00471B7F" w:rsidRDefault="00471B7F" w:rsidP="00EF6589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Zamówienie wykonam:</w:t>
      </w:r>
    </w:p>
    <w:p w14:paraId="51EEE291" w14:textId="77777777" w:rsidR="00471B7F" w:rsidRPr="00471B7F" w:rsidRDefault="00471B7F" w:rsidP="00EF6589">
      <w:pPr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  <w:t>samodzielnie*</w:t>
      </w:r>
    </w:p>
    <w:p w14:paraId="5476B6E8" w14:textId="77777777" w:rsidR="00471B7F" w:rsidRPr="00471B7F" w:rsidRDefault="00471B7F" w:rsidP="00EF6589">
      <w:pPr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  <w:t>przy udziale podwykonawców, którym powierzę/-my wykonanie następujących części zamówienia*: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x-none"/>
        </w:rPr>
        <w:t xml:space="preserve"> ……………………………………………………………………………………..</w:t>
      </w:r>
    </w:p>
    <w:p w14:paraId="4D255A45" w14:textId="78BD5A12" w:rsidR="00471B7F" w:rsidRPr="00471B7F" w:rsidRDefault="00471B7F" w:rsidP="00EF6589">
      <w:pPr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wypełniłem obowiązki informacyjne przewidziane w art. 13 lub art. 14 RODO</w:t>
      </w: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2D04DAE4" w14:textId="77777777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2E4E1DCB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5D9BABC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588"/>
        <w:gridCol w:w="4588"/>
      </w:tblGrid>
      <w:tr w:rsidR="00471B7F" w:rsidRPr="00471B7F" w14:paraId="00766ECD" w14:textId="77777777" w:rsidTr="00BD68C0">
        <w:tc>
          <w:tcPr>
            <w:tcW w:w="4676" w:type="dxa"/>
            <w:shd w:val="clear" w:color="auto" w:fill="auto"/>
          </w:tcPr>
          <w:p w14:paraId="0CDD6470" w14:textId="77777777" w:rsidR="00471B7F" w:rsidRPr="00471B7F" w:rsidRDefault="00471B7F" w:rsidP="00471B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14:paraId="2462E1A0" w14:textId="77777777" w:rsidR="00471B7F" w:rsidRPr="00471B7F" w:rsidRDefault="00471B7F" w:rsidP="00471B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</w:tr>
      <w:tr w:rsidR="00471B7F" w:rsidRPr="00471B7F" w14:paraId="2B0C354E" w14:textId="77777777" w:rsidTr="00BD68C0">
        <w:tc>
          <w:tcPr>
            <w:tcW w:w="4676" w:type="dxa"/>
            <w:shd w:val="clear" w:color="auto" w:fill="auto"/>
          </w:tcPr>
          <w:p w14:paraId="5A856060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677" w:type="dxa"/>
            <w:shd w:val="clear" w:color="auto" w:fill="auto"/>
          </w:tcPr>
          <w:p w14:paraId="49CF1BAA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podpis osoby/osób uprawnionej</w:t>
            </w:r>
          </w:p>
          <w:p w14:paraId="2965376E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14:paraId="0E65A99C" w14:textId="77777777" w:rsidR="00471B7F" w:rsidRPr="00471B7F" w:rsidRDefault="00471B7F" w:rsidP="00471B7F">
      <w:pPr>
        <w:suppressAutoHyphens w:val="0"/>
        <w:ind w:right="567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6D2888F4" w14:textId="77777777" w:rsidR="00471B7F" w:rsidRPr="00471B7F" w:rsidRDefault="00471B7F" w:rsidP="00471B7F">
      <w:pPr>
        <w:suppressAutoHyphens w:val="0"/>
        <w:ind w:right="567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  <w:t>* niepotrzebne skreślić</w:t>
      </w:r>
    </w:p>
    <w:p w14:paraId="48B8465A" w14:textId="77777777" w:rsidR="0035170F" w:rsidRDefault="00471B7F" w:rsidP="00471B7F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br w:type="page"/>
      </w:r>
    </w:p>
    <w:p w14:paraId="3DE16A44" w14:textId="77777777" w:rsidR="0035170F" w:rsidRDefault="0035170F" w:rsidP="00471B7F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2573C8CE" w14:textId="77777777" w:rsidR="002661BA" w:rsidRDefault="002661BA" w:rsidP="00471B7F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471AFD30" w14:textId="1C9F4702" w:rsidR="00471B7F" w:rsidRPr="00471B7F" w:rsidRDefault="00471B7F" w:rsidP="00471B7F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OFERTA – </w:t>
      </w:r>
      <w:r w:rsidR="00B16F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CZĘŚĆ</w:t>
      </w: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NR 2</w:t>
      </w:r>
    </w:p>
    <w:p w14:paraId="717000B6" w14:textId="77777777" w:rsidR="00471B7F" w:rsidRPr="00471B7F" w:rsidRDefault="00471B7F" w:rsidP="00471B7F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na ubezpieczenie komunikacji Zakładu Utylizacji Odpadów Stałych Sp. z o.o. w Tczewie</w:t>
      </w:r>
    </w:p>
    <w:p w14:paraId="70D843FE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33B56D79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52357AB8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  <w:t>…………………………………………………………………………………………</w:t>
      </w:r>
    </w:p>
    <w:p w14:paraId="68B1D4C9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Nazwa (firma) wykonawcy / wykonawców wspólnie ubiegających się o udzielenie zamówienia</w:t>
      </w:r>
    </w:p>
    <w:p w14:paraId="093D0B19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5DF7D07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69CC18D5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5E1926C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Adres wykonawcy / wykonawców wspólnie ubiegających się o udzielenie zamówienia</w:t>
      </w:r>
    </w:p>
    <w:p w14:paraId="49BB1A6B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29F144E7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27ED1714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D9B26D8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Adres do korespondencji </w:t>
      </w:r>
    </w:p>
    <w:p w14:paraId="542DF85F" w14:textId="77777777" w:rsidR="00471B7F" w:rsidRPr="00471B7F" w:rsidRDefault="00471B7F" w:rsidP="00471B7F">
      <w:pPr>
        <w:tabs>
          <w:tab w:val="left" w:pos="5730"/>
        </w:tabs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29E2E6E" w14:textId="77777777" w:rsidR="00471B7F" w:rsidRPr="00471B7F" w:rsidRDefault="00471B7F" w:rsidP="00471B7F">
      <w:pPr>
        <w:tabs>
          <w:tab w:val="left" w:pos="5730"/>
        </w:tabs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967E43E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1ABCD6E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adres e-mail, numer telefonu i faksu</w:t>
      </w:r>
    </w:p>
    <w:p w14:paraId="66F4DA8D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i/>
          <w:iCs/>
          <w:kern w:val="0"/>
          <w:sz w:val="20"/>
          <w:szCs w:val="20"/>
          <w:lang w:eastAsia="x-none"/>
        </w:rPr>
      </w:pPr>
    </w:p>
    <w:p w14:paraId="5A714FFA" w14:textId="77777777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 odpowiedzi na ogłoszenie o przetargu oferuję wykonanie przedmiotu zamówienia za cenę:</w:t>
      </w:r>
    </w:p>
    <w:p w14:paraId="48161438" w14:textId="77777777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12127F7D" w14:textId="77777777" w:rsidR="00471B7F" w:rsidRPr="00471B7F" w:rsidRDefault="00471B7F" w:rsidP="00471B7F">
      <w:pPr>
        <w:tabs>
          <w:tab w:val="left" w:pos="360"/>
        </w:tabs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x-none"/>
        </w:rPr>
      </w:pPr>
      <w:r w:rsidRPr="001D62A2">
        <w:rPr>
          <w:rFonts w:ascii="Arial" w:eastAsia="Times New Roman" w:hAnsi="Arial" w:cs="Arial"/>
          <w:kern w:val="0"/>
          <w:sz w:val="20"/>
          <w:szCs w:val="20"/>
          <w:lang w:eastAsia="x-none"/>
        </w:rPr>
        <w:t xml:space="preserve">…………………………………………………. zł </w:t>
      </w:r>
    </w:p>
    <w:p w14:paraId="6AB19B66" w14:textId="77777777" w:rsidR="00471B7F" w:rsidRPr="00471B7F" w:rsidRDefault="00471B7F" w:rsidP="00471B7F">
      <w:pPr>
        <w:tabs>
          <w:tab w:val="left" w:pos="360"/>
        </w:tabs>
        <w:suppressAutoHyphens w:val="0"/>
        <w:ind w:left="36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</w:pPr>
    </w:p>
    <w:p w14:paraId="3AA392B7" w14:textId="77777777" w:rsidR="00471B7F" w:rsidRPr="00471B7F" w:rsidRDefault="00471B7F" w:rsidP="00471B7F">
      <w:p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</w:pPr>
    </w:p>
    <w:p w14:paraId="30403738" w14:textId="77777777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Oświadczam, że poniższe klauzule fakultatywne </w:t>
      </w:r>
      <w:r w:rsidRPr="00471B7F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  <w:t>akceptuję / nie akceptuję</w:t>
      </w: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(wpisać właściwe). </w:t>
      </w:r>
    </w:p>
    <w:p w14:paraId="2A9336C9" w14:textId="77777777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6CA995E2" w14:textId="77777777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  <w:gridCol w:w="2268"/>
      </w:tblGrid>
      <w:tr w:rsidR="00471B7F" w:rsidRPr="00471B7F" w14:paraId="14167667" w14:textId="77777777" w:rsidTr="00BD68C0">
        <w:trPr>
          <w:trHeight w:val="390"/>
        </w:trPr>
        <w:tc>
          <w:tcPr>
            <w:tcW w:w="3686" w:type="dxa"/>
            <w:shd w:val="clear" w:color="auto" w:fill="auto"/>
            <w:vAlign w:val="center"/>
          </w:tcPr>
          <w:p w14:paraId="40E7E946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Klauzule fakultatywne – zadanie nr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ED0B1B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Liczba punktów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CFDB21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TAK/NIE</w:t>
            </w:r>
          </w:p>
        </w:tc>
      </w:tr>
      <w:tr w:rsidR="00471B7F" w:rsidRPr="00471B7F" w14:paraId="3421A9C5" w14:textId="77777777" w:rsidTr="00BD68C0">
        <w:trPr>
          <w:trHeight w:val="411"/>
        </w:trPr>
        <w:tc>
          <w:tcPr>
            <w:tcW w:w="3686" w:type="dxa"/>
            <w:shd w:val="clear" w:color="auto" w:fill="auto"/>
            <w:vAlign w:val="center"/>
          </w:tcPr>
          <w:p w14:paraId="3CC9192C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D778F7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485640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471B7F" w:rsidRPr="00471B7F" w14:paraId="7D0AC646" w14:textId="77777777" w:rsidTr="00BD68C0">
        <w:trPr>
          <w:trHeight w:val="797"/>
        </w:trPr>
        <w:tc>
          <w:tcPr>
            <w:tcW w:w="3686" w:type="dxa"/>
            <w:shd w:val="clear" w:color="auto" w:fill="auto"/>
            <w:vAlign w:val="center"/>
          </w:tcPr>
          <w:p w14:paraId="0A7AC037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Klauzula gwarantowanej sumy ubezpieczenia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2CA2B3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6A60A8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471B7F" w:rsidRPr="00471B7F" w14:paraId="45B4F826" w14:textId="77777777" w:rsidTr="00BD68C0">
        <w:tc>
          <w:tcPr>
            <w:tcW w:w="3686" w:type="dxa"/>
            <w:shd w:val="clear" w:color="auto" w:fill="auto"/>
            <w:vAlign w:val="center"/>
          </w:tcPr>
          <w:p w14:paraId="216562F1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  <w:p w14:paraId="4991869A" w14:textId="6EFBF81A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Klauzula </w:t>
            </w:r>
            <w:r w:rsidR="00543C4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szkód w ogumieniu</w:t>
            </w:r>
          </w:p>
          <w:p w14:paraId="6EE58D9F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76F822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1A156E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471B7F" w:rsidRPr="00471B7F" w14:paraId="3EFC350C" w14:textId="77777777" w:rsidTr="00BD68C0">
        <w:tc>
          <w:tcPr>
            <w:tcW w:w="3686" w:type="dxa"/>
            <w:shd w:val="clear" w:color="auto" w:fill="auto"/>
            <w:vAlign w:val="center"/>
          </w:tcPr>
          <w:p w14:paraId="4AA0A5D1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  <w:p w14:paraId="10061EDE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Klauzula zniesienia stosowania potrąceń amortyzacyjnych</w:t>
            </w:r>
          </w:p>
          <w:p w14:paraId="55DAD941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CD6BB4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A9B11B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C8BD7D6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4BE41BB6" w14:textId="6C24DBFF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Oświadczam, że wyżej podana cena ofertowa obejmuje wykonanie całości przedmiotu zamówienia opisanego w Specyfikacji </w:t>
      </w:r>
      <w:r w:rsidRPr="00471B7F"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</w:rPr>
        <w:t xml:space="preserve"> 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Warunków Zamówienia.</w:t>
      </w:r>
    </w:p>
    <w:p w14:paraId="0907EF69" w14:textId="79B6FCE6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zapoznałem się ze Specyfikacją Warunków Zamówienia i nie wnoszę do niej zastrzeżeń oraz uzyskałem konieczne informacje do przygotowania oferty.</w:t>
      </w:r>
    </w:p>
    <w:p w14:paraId="10783DE7" w14:textId="0DF663E6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Termin wykonania przedmiotu zamówienia: od dnia 28 stycznia 202</w:t>
      </w:r>
      <w:r w:rsidR="00B16F80">
        <w:rPr>
          <w:rFonts w:ascii="Arial" w:eastAsia="Times New Roman" w:hAnsi="Arial" w:cs="Arial"/>
          <w:kern w:val="0"/>
          <w:sz w:val="20"/>
          <w:szCs w:val="20"/>
          <w:lang w:eastAsia="pl-PL"/>
        </w:rPr>
        <w:t>2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r., godz. 00.00, do dnia 27 stycznia 202</w:t>
      </w:r>
      <w:r w:rsidR="003474DA">
        <w:rPr>
          <w:rFonts w:ascii="Arial" w:eastAsia="Times New Roman" w:hAnsi="Arial" w:cs="Arial"/>
          <w:kern w:val="0"/>
          <w:sz w:val="20"/>
          <w:szCs w:val="20"/>
          <w:lang w:eastAsia="pl-PL"/>
        </w:rPr>
        <w:t>3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r., godz. 24.00.</w:t>
      </w:r>
    </w:p>
    <w:p w14:paraId="6FEB8794" w14:textId="3F0E99A5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 przypadku zawarcia umowy po dniu 27 stycznia 202</w:t>
      </w:r>
      <w:r w:rsidR="00B16F80">
        <w:rPr>
          <w:rFonts w:ascii="Arial" w:eastAsia="Times New Roman" w:hAnsi="Arial" w:cs="Arial"/>
          <w:kern w:val="0"/>
          <w:sz w:val="20"/>
          <w:szCs w:val="20"/>
          <w:lang w:eastAsia="pl-PL"/>
        </w:rPr>
        <w:t>2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 termin realizacji zamówienia wyniesie </w:t>
      </w:r>
      <w:r w:rsidR="003474DA">
        <w:rPr>
          <w:rFonts w:ascii="Arial" w:eastAsia="Times New Roman" w:hAnsi="Arial" w:cs="Arial"/>
          <w:kern w:val="0"/>
          <w:sz w:val="20"/>
          <w:szCs w:val="20"/>
          <w:lang w:eastAsia="pl-PL"/>
        </w:rPr>
        <w:t>12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miesięcy od dnia zawarcia umowy.</w:t>
      </w:r>
    </w:p>
    <w:p w14:paraId="39BD2F9A" w14:textId="77777777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Warunki płatności: </w:t>
      </w:r>
    </w:p>
    <w:p w14:paraId="29D80415" w14:textId="21C7B6FD" w:rsidR="00471B7F" w:rsidRPr="00471B7F" w:rsidRDefault="00543C44" w:rsidP="00EF6589">
      <w:pPr>
        <w:widowControl/>
        <w:numPr>
          <w:ilvl w:val="1"/>
          <w:numId w:val="30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Jednorazowo za każdy pojazd,</w:t>
      </w:r>
      <w:r w:rsidR="00471B7F"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przy czym nie wcześniej niż 30 dni od otrzymania poprawnie wystawionej polisy,</w:t>
      </w:r>
    </w:p>
    <w:p w14:paraId="5F216B00" w14:textId="15188C98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Oświadczam, że jestem związany ofertą do upływu terminu wskazanego w specyfikacji warunków </w:t>
      </w:r>
      <w:r w:rsidRPr="002661B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zamówienia tj. </w:t>
      </w:r>
      <w:r w:rsidR="00233568" w:rsidRPr="002661B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do </w:t>
      </w:r>
      <w:r w:rsidR="002661BA" w:rsidRPr="00AA3F3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1</w:t>
      </w:r>
      <w:r w:rsidR="00AA3F33" w:rsidRPr="00AA3F3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8</w:t>
      </w:r>
      <w:r w:rsidR="00233568" w:rsidRPr="00AA3F3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.01.2022 r</w:t>
      </w:r>
      <w:r w:rsidRPr="002661BA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2012C2E2" w14:textId="133D89C5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lastRenderedPageBreak/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</w:p>
    <w:p w14:paraId="0ACB1074" w14:textId="77777777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Zamówienie wykonam:</w:t>
      </w:r>
    </w:p>
    <w:p w14:paraId="2B42D608" w14:textId="77777777" w:rsidR="00471B7F" w:rsidRPr="00471B7F" w:rsidRDefault="00471B7F" w:rsidP="00EF6589">
      <w:pPr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  <w:t>samodzielnie*</w:t>
      </w:r>
    </w:p>
    <w:p w14:paraId="3E19CAF8" w14:textId="77777777" w:rsidR="00471B7F" w:rsidRPr="00471B7F" w:rsidRDefault="00471B7F" w:rsidP="00EF6589">
      <w:pPr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  <w:t>przy udziale podwykonawców, którym powierzę/-my wykonanie następujących części zamówienia*: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x-none"/>
        </w:rPr>
        <w:t xml:space="preserve"> ……………………………………………………………………………………..</w:t>
      </w:r>
    </w:p>
    <w:p w14:paraId="6D17FD82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4C6559F0" w14:textId="77777777" w:rsidR="00471B7F" w:rsidRPr="00471B7F" w:rsidRDefault="00471B7F" w:rsidP="00EF6589">
      <w:pPr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wypełniłem obowiązki informacyjne przewidziane w art. 13 lub art. 14 RODO</w:t>
      </w: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471B7F">
        <w:rPr>
          <w:rFonts w:eastAsia="Times New Roman"/>
          <w:kern w:val="0"/>
          <w:sz w:val="22"/>
          <w:szCs w:val="22"/>
          <w:lang w:eastAsia="pl-PL"/>
        </w:rPr>
        <w:t xml:space="preserve">. </w:t>
      </w:r>
    </w:p>
    <w:p w14:paraId="673833D0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7228946B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588"/>
        <w:gridCol w:w="4588"/>
      </w:tblGrid>
      <w:tr w:rsidR="00471B7F" w:rsidRPr="00471B7F" w14:paraId="2C75D72E" w14:textId="77777777" w:rsidTr="00BD68C0">
        <w:tc>
          <w:tcPr>
            <w:tcW w:w="4676" w:type="dxa"/>
            <w:shd w:val="clear" w:color="auto" w:fill="auto"/>
          </w:tcPr>
          <w:p w14:paraId="19D2AF41" w14:textId="77777777" w:rsidR="00471B7F" w:rsidRPr="00471B7F" w:rsidRDefault="00471B7F" w:rsidP="00471B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14:paraId="429A171F" w14:textId="77777777" w:rsidR="00471B7F" w:rsidRPr="00471B7F" w:rsidRDefault="00471B7F" w:rsidP="00471B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</w:tr>
      <w:tr w:rsidR="00471B7F" w:rsidRPr="00471B7F" w14:paraId="150B0489" w14:textId="77777777" w:rsidTr="00BD68C0">
        <w:tc>
          <w:tcPr>
            <w:tcW w:w="4676" w:type="dxa"/>
            <w:shd w:val="clear" w:color="auto" w:fill="auto"/>
          </w:tcPr>
          <w:p w14:paraId="3FCCCE29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677" w:type="dxa"/>
            <w:shd w:val="clear" w:color="auto" w:fill="auto"/>
          </w:tcPr>
          <w:p w14:paraId="2F0DDB8E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podpis osoby/osób uprawnionej</w:t>
            </w:r>
          </w:p>
          <w:p w14:paraId="41AC9633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14:paraId="62B9C5B9" w14:textId="77777777" w:rsidR="00471B7F" w:rsidRPr="00471B7F" w:rsidRDefault="00471B7F" w:rsidP="00471B7F">
      <w:pPr>
        <w:suppressAutoHyphens w:val="0"/>
        <w:ind w:right="567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0BE32EC4" w14:textId="77777777" w:rsidR="00471B7F" w:rsidRPr="00471B7F" w:rsidRDefault="00471B7F" w:rsidP="00471B7F">
      <w:pPr>
        <w:suppressAutoHyphens w:val="0"/>
        <w:ind w:right="567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  <w:t>* niepotrzebne skreślić</w:t>
      </w:r>
    </w:p>
    <w:p w14:paraId="2585BF8A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C00000"/>
          <w:kern w:val="0"/>
          <w:sz w:val="20"/>
          <w:szCs w:val="20"/>
          <w:lang w:eastAsia="pl-PL"/>
        </w:rPr>
        <w:br w:type="page"/>
      </w:r>
    </w:p>
    <w:p w14:paraId="2C19F110" w14:textId="77777777" w:rsidR="00F9175D" w:rsidRDefault="00F9175D" w:rsidP="00471B7F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1711DCAA" w14:textId="670776FA" w:rsidR="00471B7F" w:rsidRPr="00471B7F" w:rsidRDefault="00471B7F" w:rsidP="00471B7F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OFERTA – </w:t>
      </w:r>
      <w:r w:rsidR="00F9175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CZĘŚĆ</w:t>
      </w: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NR 3</w:t>
      </w:r>
    </w:p>
    <w:p w14:paraId="234B1CD5" w14:textId="77777777" w:rsidR="00471B7F" w:rsidRPr="00471B7F" w:rsidRDefault="00471B7F" w:rsidP="00471B7F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na ubezpieczenie odpowiedzialności prawnej z tytułu zanieczyszczenia środowiska </w:t>
      </w:r>
    </w:p>
    <w:p w14:paraId="139DDE44" w14:textId="77777777" w:rsidR="00471B7F" w:rsidRPr="00471B7F" w:rsidRDefault="00471B7F" w:rsidP="00471B7F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Zakładu Utylizacji Odpadów Stałych Sp. z o.o. w Tczewie</w:t>
      </w:r>
    </w:p>
    <w:p w14:paraId="2A6483BD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6D1EA381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x-none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val="x-none" w:eastAsia="x-none"/>
        </w:rPr>
        <w:t>……………………………………………………………………………………</w:t>
      </w: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x-none"/>
        </w:rPr>
        <w:t>………………………………</w:t>
      </w:r>
    </w:p>
    <w:p w14:paraId="4B736E65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Nazwa (firma) wykonawcy / wykonawców wspólnie ubiegających się o udzielenie zamówienia</w:t>
      </w:r>
    </w:p>
    <w:p w14:paraId="265EED23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22BC2664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7199987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Adres wykonawcy / wykonawców wspólnie ubiegających się o udzielenie zamówienia</w:t>
      </w:r>
    </w:p>
    <w:p w14:paraId="1C23A9A9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1F30752A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10B8BA6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Adres do korespondencji </w:t>
      </w:r>
    </w:p>
    <w:p w14:paraId="52F92C68" w14:textId="77777777" w:rsidR="00471B7F" w:rsidRPr="00471B7F" w:rsidRDefault="00471B7F" w:rsidP="00471B7F">
      <w:pPr>
        <w:tabs>
          <w:tab w:val="left" w:pos="5730"/>
        </w:tabs>
        <w:suppressAutoHyphens w:val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3C296819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B8B6A84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adres e-mail, numer telefonu i faksu</w:t>
      </w:r>
    </w:p>
    <w:p w14:paraId="4E81FEDA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i/>
          <w:iCs/>
          <w:kern w:val="0"/>
          <w:sz w:val="20"/>
          <w:szCs w:val="20"/>
          <w:lang w:eastAsia="x-none"/>
        </w:rPr>
      </w:pPr>
    </w:p>
    <w:p w14:paraId="6C1AD42C" w14:textId="77777777" w:rsidR="00471B7F" w:rsidRPr="00471B7F" w:rsidRDefault="00471B7F" w:rsidP="00EF6589">
      <w:pPr>
        <w:widowControl/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 odpowiedzi na ogłoszenie o przetargu oferuję wykonanie przedmiotu zamówienia za cenę:</w:t>
      </w:r>
    </w:p>
    <w:p w14:paraId="5C4A9A2A" w14:textId="77777777" w:rsidR="00471B7F" w:rsidRPr="00471B7F" w:rsidRDefault="00471B7F" w:rsidP="00471B7F">
      <w:pPr>
        <w:tabs>
          <w:tab w:val="left" w:pos="360"/>
        </w:tabs>
        <w:suppressAutoHyphens w:val="0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</w:p>
    <w:p w14:paraId="3509129A" w14:textId="77777777" w:rsidR="00471B7F" w:rsidRPr="00471B7F" w:rsidRDefault="00471B7F" w:rsidP="00471B7F">
      <w:pPr>
        <w:tabs>
          <w:tab w:val="left" w:pos="360"/>
        </w:tabs>
        <w:suppressAutoHyphens w:val="0"/>
        <w:ind w:left="360"/>
        <w:jc w:val="both"/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  <w:t>cena brutto</w:t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>:</w:t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ab/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ab/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  <w:t>…………………… zł</w:t>
      </w:r>
    </w:p>
    <w:p w14:paraId="381B7384" w14:textId="77777777" w:rsidR="00471B7F" w:rsidRPr="00471B7F" w:rsidRDefault="00471B7F" w:rsidP="00471B7F">
      <w:pPr>
        <w:tabs>
          <w:tab w:val="left" w:pos="360"/>
        </w:tabs>
        <w:suppressAutoHyphens w:val="0"/>
        <w:ind w:left="360"/>
        <w:jc w:val="both"/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</w:pPr>
    </w:p>
    <w:p w14:paraId="102B5311" w14:textId="77777777" w:rsidR="00471B7F" w:rsidRPr="00471B7F" w:rsidRDefault="00471B7F" w:rsidP="00EF6589">
      <w:pPr>
        <w:widowControl/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Oświadczam, że poniższe klauzule fakultatywne </w:t>
      </w:r>
      <w:r w:rsidRPr="00471B7F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  <w:t>akceptuję / nie akceptuję</w:t>
      </w: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(wpisać właściwe).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2103"/>
        <w:gridCol w:w="2242"/>
      </w:tblGrid>
      <w:tr w:rsidR="00471B7F" w:rsidRPr="00471B7F" w14:paraId="4F9A906B" w14:textId="77777777" w:rsidTr="00BD68C0">
        <w:tc>
          <w:tcPr>
            <w:tcW w:w="4820" w:type="dxa"/>
            <w:shd w:val="clear" w:color="auto" w:fill="auto"/>
            <w:vAlign w:val="center"/>
          </w:tcPr>
          <w:p w14:paraId="691E6AEC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Klauzule fakultatywne – zadanie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F8BEF8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Liczba punktów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304C3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TAK/NIE</w:t>
            </w:r>
          </w:p>
        </w:tc>
      </w:tr>
      <w:tr w:rsidR="00471B7F" w:rsidRPr="00471B7F" w14:paraId="241C8298" w14:textId="77777777" w:rsidTr="00BD68C0">
        <w:tc>
          <w:tcPr>
            <w:tcW w:w="4820" w:type="dxa"/>
            <w:shd w:val="clear" w:color="auto" w:fill="auto"/>
            <w:vAlign w:val="center"/>
          </w:tcPr>
          <w:p w14:paraId="77A34211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2A8747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94876E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471B7F" w:rsidRPr="00471B7F" w14:paraId="728B9C9F" w14:textId="77777777" w:rsidTr="00BD68C0">
        <w:trPr>
          <w:trHeight w:val="797"/>
        </w:trPr>
        <w:tc>
          <w:tcPr>
            <w:tcW w:w="4820" w:type="dxa"/>
            <w:shd w:val="clear" w:color="auto" w:fill="auto"/>
            <w:vAlign w:val="center"/>
          </w:tcPr>
          <w:p w14:paraId="74CACFF7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Klauzula ochrony retroaktywnej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993343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5066FC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471B7F" w:rsidRPr="00471B7F" w14:paraId="10B39D98" w14:textId="77777777" w:rsidTr="00BD68C0">
        <w:tc>
          <w:tcPr>
            <w:tcW w:w="4820" w:type="dxa"/>
            <w:shd w:val="clear" w:color="auto" w:fill="auto"/>
            <w:vAlign w:val="center"/>
          </w:tcPr>
          <w:p w14:paraId="7104801C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Koszty zarządzania sytuacją kryzysową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B3B838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AF148A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55B1912E" w14:textId="39B27245" w:rsidR="00471B7F" w:rsidRPr="00471B7F" w:rsidRDefault="00471B7F" w:rsidP="00EF6589">
      <w:pPr>
        <w:widowControl/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wyżej podana cena ofertowa obejmuje wykonanie całości przedmiotu zamówienia opisanego w Specyfikacji Warunków Zamówienia.</w:t>
      </w:r>
    </w:p>
    <w:p w14:paraId="181B7E0F" w14:textId="7DEA5D79" w:rsidR="00471B7F" w:rsidRPr="00471B7F" w:rsidRDefault="00471B7F" w:rsidP="00EF6589">
      <w:pPr>
        <w:widowControl/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zapoznałem się ze Specyfikacją Warunków Zamówienia i nie wnoszę do niej zastrzeżeń oraz uzyskałem konieczne informacje do przygotowania oferty.</w:t>
      </w:r>
    </w:p>
    <w:p w14:paraId="71BFD1F3" w14:textId="7E4498D9" w:rsidR="00471B7F" w:rsidRPr="00471B7F" w:rsidRDefault="00471B7F" w:rsidP="00EF6589">
      <w:pPr>
        <w:widowControl/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Termin wykonania przedmiotu zamówienia: od dnia 28 stycznia 202</w:t>
      </w:r>
      <w:r w:rsidR="00F9175D">
        <w:rPr>
          <w:rFonts w:ascii="Arial" w:eastAsia="Times New Roman" w:hAnsi="Arial" w:cs="Arial"/>
          <w:kern w:val="0"/>
          <w:sz w:val="20"/>
          <w:szCs w:val="20"/>
          <w:lang w:eastAsia="pl-PL"/>
        </w:rPr>
        <w:t>2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r., godz. 00.00, do dnia 27 stycznia 202</w:t>
      </w:r>
      <w:r w:rsidR="003474DA">
        <w:rPr>
          <w:rFonts w:ascii="Arial" w:eastAsia="Times New Roman" w:hAnsi="Arial" w:cs="Arial"/>
          <w:kern w:val="0"/>
          <w:sz w:val="20"/>
          <w:szCs w:val="20"/>
          <w:lang w:eastAsia="pl-PL"/>
        </w:rPr>
        <w:t>3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r., godz. 24.00.</w:t>
      </w:r>
    </w:p>
    <w:p w14:paraId="66E64293" w14:textId="6697E6A9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 przypadku zawarcia umowy po dniu 27 stycznia 202</w:t>
      </w:r>
      <w:r w:rsidR="00F9175D">
        <w:rPr>
          <w:rFonts w:ascii="Arial" w:eastAsia="Times New Roman" w:hAnsi="Arial" w:cs="Arial"/>
          <w:kern w:val="0"/>
          <w:sz w:val="20"/>
          <w:szCs w:val="20"/>
          <w:lang w:eastAsia="pl-PL"/>
        </w:rPr>
        <w:t>2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 termin realizacji zamówienia wyniesie </w:t>
      </w:r>
      <w:r w:rsidR="003474DA">
        <w:rPr>
          <w:rFonts w:ascii="Arial" w:eastAsia="Times New Roman" w:hAnsi="Arial" w:cs="Arial"/>
          <w:kern w:val="0"/>
          <w:sz w:val="20"/>
          <w:szCs w:val="20"/>
          <w:lang w:eastAsia="pl-PL"/>
        </w:rPr>
        <w:t>12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miesięcy od dnia zawarcia umowy.</w:t>
      </w:r>
    </w:p>
    <w:p w14:paraId="2A94DF70" w14:textId="77777777" w:rsidR="00471B7F" w:rsidRPr="00471B7F" w:rsidRDefault="00471B7F" w:rsidP="00EF6589">
      <w:pPr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Warunki płatności: I rata - w ciągu 30 dni od daty zawarcia umowy ubezpieczenia; nie wcześniej niż w terminie 14 dni od daty przekazania Zamawiającemu prawidłowo wystawionej polisy/polis na dany roczny okres ubezpieczenia;</w:t>
      </w:r>
    </w:p>
    <w:p w14:paraId="2C4CA3F4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II rata - w ciągu 60 dni od daty zawarcia umowy ubezpieczenia;</w:t>
      </w:r>
    </w:p>
    <w:p w14:paraId="133AA06F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III rata - w ciągu 180 dni od daty zawarcia umowy ubezpieczenia;</w:t>
      </w:r>
    </w:p>
    <w:p w14:paraId="4B297F2A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IV rata - w ciągu 270 dni od daty zawarcia umowy ubezpieczenia.</w:t>
      </w:r>
    </w:p>
    <w:p w14:paraId="12005AFB" w14:textId="77777777" w:rsidR="00471B7F" w:rsidRPr="00471B7F" w:rsidRDefault="00471B7F" w:rsidP="00471B7F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32AF182A" w14:textId="59EDBF41" w:rsidR="00471B7F" w:rsidRPr="00471B7F" w:rsidRDefault="00471B7F" w:rsidP="00EF6589">
      <w:pPr>
        <w:widowControl/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Oświadczam, że jestem związany ofertą do upływu terminu wskazanego w specyfikacji warunków </w:t>
      </w:r>
      <w:r w:rsidRPr="00B01E25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zamówienia tj. </w:t>
      </w:r>
      <w:r w:rsidR="00B01E25" w:rsidRPr="00AA3F3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1</w:t>
      </w:r>
      <w:r w:rsidR="00AA3F33" w:rsidRPr="00AA3F3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8</w:t>
      </w:r>
      <w:r w:rsidR="00233568" w:rsidRPr="00AA3F33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.01.2022 r.</w:t>
      </w:r>
      <w:r w:rsidR="00233568" w:rsidRPr="00B01E25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</w:p>
    <w:p w14:paraId="023ED9F4" w14:textId="5E6A90E9" w:rsidR="00471B7F" w:rsidRDefault="00471B7F" w:rsidP="00EF6589">
      <w:pPr>
        <w:widowControl/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</w:p>
    <w:p w14:paraId="3946189B" w14:textId="77777777" w:rsidR="0035170F" w:rsidRPr="00471B7F" w:rsidRDefault="0035170F" w:rsidP="0035170F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403C1F30" w14:textId="77777777" w:rsidR="00471B7F" w:rsidRPr="00471B7F" w:rsidRDefault="00471B7F" w:rsidP="00EF6589">
      <w:pPr>
        <w:widowControl/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Zamówienie wykonam:</w:t>
      </w:r>
    </w:p>
    <w:p w14:paraId="5D853B19" w14:textId="77777777" w:rsidR="00471B7F" w:rsidRPr="00471B7F" w:rsidRDefault="00471B7F" w:rsidP="00EF6589">
      <w:pPr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  <w:t>samodzielnie*</w:t>
      </w:r>
    </w:p>
    <w:p w14:paraId="5B390393" w14:textId="09259B68" w:rsidR="00471B7F" w:rsidRPr="00F9175D" w:rsidRDefault="00471B7F" w:rsidP="00EF6589">
      <w:pPr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  <w:t>przy udziale podwykonawców, którym powierzę/-my wykonanie następujących części zamówienia*: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x-none"/>
        </w:rPr>
        <w:t xml:space="preserve"> ……………………………………………………………………………………..</w:t>
      </w:r>
    </w:p>
    <w:p w14:paraId="02C79F61" w14:textId="77777777" w:rsidR="00F9175D" w:rsidRPr="00471B7F" w:rsidRDefault="00F9175D" w:rsidP="00F9175D">
      <w:pPr>
        <w:tabs>
          <w:tab w:val="left" w:pos="360"/>
        </w:tabs>
        <w:suppressAutoHyphens w:val="0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</w:p>
    <w:p w14:paraId="19950384" w14:textId="77777777" w:rsidR="00471B7F" w:rsidRPr="00471B7F" w:rsidRDefault="00471B7F" w:rsidP="00EF6589">
      <w:pPr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wypełniłem obowiązki informacyjne przewidziane w art. 13 lub art. 14 RODO</w:t>
      </w: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04B49774" w14:textId="77777777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1F22EEF8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588"/>
        <w:gridCol w:w="4588"/>
      </w:tblGrid>
      <w:tr w:rsidR="00471B7F" w:rsidRPr="00471B7F" w14:paraId="2F827A3A" w14:textId="77777777" w:rsidTr="00BD68C0">
        <w:tc>
          <w:tcPr>
            <w:tcW w:w="4676" w:type="dxa"/>
            <w:shd w:val="clear" w:color="auto" w:fill="auto"/>
          </w:tcPr>
          <w:p w14:paraId="1A3671EB" w14:textId="77777777" w:rsidR="00471B7F" w:rsidRPr="00471B7F" w:rsidRDefault="00471B7F" w:rsidP="00471B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14:paraId="35BD0556" w14:textId="77777777" w:rsidR="00471B7F" w:rsidRPr="00471B7F" w:rsidRDefault="00471B7F" w:rsidP="00471B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</w:tr>
      <w:tr w:rsidR="00471B7F" w:rsidRPr="00471B7F" w14:paraId="59B5D00F" w14:textId="77777777" w:rsidTr="00BD68C0">
        <w:tc>
          <w:tcPr>
            <w:tcW w:w="4676" w:type="dxa"/>
            <w:shd w:val="clear" w:color="auto" w:fill="auto"/>
          </w:tcPr>
          <w:p w14:paraId="3B97CF93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677" w:type="dxa"/>
            <w:shd w:val="clear" w:color="auto" w:fill="auto"/>
          </w:tcPr>
          <w:p w14:paraId="4A02FF56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podpis osoby/osób uprawnionej</w:t>
            </w:r>
          </w:p>
          <w:p w14:paraId="700A6446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14:paraId="2EFBA864" w14:textId="77777777" w:rsidR="00471B7F" w:rsidRPr="00471B7F" w:rsidRDefault="00471B7F" w:rsidP="00471B7F">
      <w:pPr>
        <w:suppressAutoHyphens w:val="0"/>
        <w:ind w:right="567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  <w:t>* niepotrzebne skreślić</w:t>
      </w:r>
    </w:p>
    <w:p w14:paraId="63968CDC" w14:textId="571B227D" w:rsidR="00AB4B81" w:rsidRPr="00543C44" w:rsidRDefault="00AB4B81" w:rsidP="00543C44">
      <w:pPr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p w14:paraId="1099D8AE" w14:textId="77777777" w:rsidR="002058C0" w:rsidRDefault="002058C0" w:rsidP="00DD4F6A">
      <w:pPr>
        <w:widowControl/>
        <w:suppressAutoHyphens w:val="0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FD7E544" w14:textId="77777777" w:rsidR="002058C0" w:rsidRDefault="002058C0" w:rsidP="00DD4F6A">
      <w:pPr>
        <w:widowControl/>
        <w:suppressAutoHyphens w:val="0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B6F45B9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101EEAB9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92E0987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416C100B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91F3702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3B4107AF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50129B4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3B9B8B57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0F1185E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3396D354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310C563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5154D89A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72D7C90F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57F64F8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1E0E66C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5DE20D47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3F925105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5189B791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52FB0B97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6F1F2ACC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87D598A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5630083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168B834E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298E820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F11E851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4A6CBD47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7F4343C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1875746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D50FCE7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43FFBCD9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9A87720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6D70C38A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1C09BB46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1DE45CA2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B85B78A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5ACD1B4C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683E5198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EF99513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70E4785C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464E21D5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2D832A9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6703E4B8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5AD2369C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459B98C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6B54E67C" w14:textId="7EEDA533" w:rsidR="0035170F" w:rsidRPr="0035170F" w:rsidRDefault="0035170F" w:rsidP="0035170F">
      <w:pPr>
        <w:tabs>
          <w:tab w:val="left" w:pos="3360"/>
        </w:tabs>
        <w:rPr>
          <w:rFonts w:ascii="Arial" w:hAnsi="Arial" w:cs="Arial"/>
          <w:sz w:val="18"/>
          <w:szCs w:val="18"/>
        </w:rPr>
        <w:sectPr w:rsidR="0035170F" w:rsidRPr="0035170F" w:rsidSect="002058C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274" w:bottom="1276" w:left="1418" w:header="142" w:footer="510" w:gutter="0"/>
          <w:cols w:space="708"/>
          <w:titlePg/>
          <w:docGrid w:linePitch="326"/>
        </w:sectPr>
      </w:pPr>
    </w:p>
    <w:p w14:paraId="7DF40EFC" w14:textId="59B48F63" w:rsidR="00390930" w:rsidRPr="00C61FD4" w:rsidRDefault="00390930" w:rsidP="00AA3F33">
      <w:pPr>
        <w:pStyle w:val="Nagwek1"/>
        <w:spacing w:before="0" w:after="0" w:line="288" w:lineRule="auto"/>
        <w:rPr>
          <w:rFonts w:ascii="Calibri" w:eastAsia="Calibri" w:hAnsi="Calibri" w:cs="Arial"/>
          <w:b w:val="0"/>
          <w:bCs w:val="0"/>
          <w:kern w:val="8"/>
          <w:sz w:val="22"/>
          <w:szCs w:val="22"/>
          <w:lang w:eastAsia="en-US"/>
        </w:rPr>
      </w:pPr>
    </w:p>
    <w:sectPr w:rsidR="00390930" w:rsidRPr="00C61FD4" w:rsidSect="00BA04B7">
      <w:footerReference w:type="default" r:id="rId12"/>
      <w:headerReference w:type="first" r:id="rId13"/>
      <w:pgSz w:w="11906" w:h="16838"/>
      <w:pgMar w:top="1276" w:right="1274" w:bottom="1276" w:left="1418" w:header="56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41CF" w14:textId="77777777" w:rsidR="0095557A" w:rsidRDefault="0095557A">
      <w:r>
        <w:separator/>
      </w:r>
    </w:p>
  </w:endnote>
  <w:endnote w:type="continuationSeparator" w:id="0">
    <w:p w14:paraId="0359DDC5" w14:textId="77777777" w:rsidR="0095557A" w:rsidRDefault="0095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52854"/>
      <w:docPartObj>
        <w:docPartGallery w:val="Page Numbers (Bottom of Page)"/>
        <w:docPartUnique/>
      </w:docPartObj>
    </w:sdtPr>
    <w:sdtEndPr/>
    <w:sdtContent>
      <w:p w14:paraId="0562B52A" w14:textId="6A5FA463" w:rsidR="00BD68C0" w:rsidRDefault="00BD68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FE9">
          <w:rPr>
            <w:noProof/>
          </w:rPr>
          <w:t>23</w:t>
        </w:r>
        <w:r>
          <w:fldChar w:fldCharType="end"/>
        </w:r>
      </w:p>
    </w:sdtContent>
  </w:sdt>
  <w:p w14:paraId="31A55D39" w14:textId="77777777" w:rsidR="00BD68C0" w:rsidRDefault="00BD6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560450"/>
      <w:docPartObj>
        <w:docPartGallery w:val="Page Numbers (Bottom of Page)"/>
        <w:docPartUnique/>
      </w:docPartObj>
    </w:sdtPr>
    <w:sdtEndPr/>
    <w:sdtContent>
      <w:p w14:paraId="6F6CF694" w14:textId="26656B31" w:rsidR="00BD68C0" w:rsidRDefault="00BD68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97">
          <w:rPr>
            <w:noProof/>
          </w:rPr>
          <w:t>30</w:t>
        </w:r>
        <w:r>
          <w:fldChar w:fldCharType="end"/>
        </w:r>
      </w:p>
    </w:sdtContent>
  </w:sdt>
  <w:p w14:paraId="1C70FDFC" w14:textId="77777777" w:rsidR="00BD68C0" w:rsidRDefault="00BD6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375170"/>
      <w:docPartObj>
        <w:docPartGallery w:val="Page Numbers (Bottom of Page)"/>
        <w:docPartUnique/>
      </w:docPartObj>
    </w:sdtPr>
    <w:sdtEndPr/>
    <w:sdtContent>
      <w:p w14:paraId="582BD283" w14:textId="0A75A072" w:rsidR="00BD68C0" w:rsidRDefault="00BD68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97">
          <w:rPr>
            <w:noProof/>
          </w:rPr>
          <w:t>29</w:t>
        </w:r>
        <w:r>
          <w:fldChar w:fldCharType="end"/>
        </w:r>
      </w:p>
    </w:sdtContent>
  </w:sdt>
  <w:p w14:paraId="40DC4C40" w14:textId="1D553CD9" w:rsidR="00BD68C0" w:rsidRPr="00390AB1" w:rsidRDefault="00BD68C0" w:rsidP="00390A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1506" w14:textId="77777777" w:rsidR="0095557A" w:rsidRDefault="0095557A">
      <w:r>
        <w:separator/>
      </w:r>
    </w:p>
  </w:footnote>
  <w:footnote w:type="continuationSeparator" w:id="0">
    <w:p w14:paraId="44D8CCA0" w14:textId="77777777" w:rsidR="0095557A" w:rsidRDefault="0095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5C27" w14:textId="4CB919AF" w:rsidR="00BD68C0" w:rsidRDefault="00BD68C0" w:rsidP="002058C0">
    <w:pPr>
      <w:pStyle w:val="Nagwek"/>
      <w:tabs>
        <w:tab w:val="left" w:pos="3576"/>
      </w:tabs>
    </w:pPr>
    <w:r>
      <w:tab/>
    </w:r>
    <w:r w:rsidRPr="009A0AB1">
      <w:rPr>
        <w:noProof/>
        <w:lang w:val="en-US" w:eastAsia="en-US"/>
      </w:rPr>
      <w:drawing>
        <wp:inline distT="0" distB="0" distL="0" distR="0" wp14:anchorId="741B2BEF" wp14:editId="5171561A">
          <wp:extent cx="5759450" cy="7423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F8D9" w14:textId="599EAEEA" w:rsidR="00BD68C0" w:rsidRDefault="00BD68C0">
    <w:pPr>
      <w:pStyle w:val="Nagwek"/>
    </w:pPr>
    <w:r w:rsidRPr="009A0AB1">
      <w:rPr>
        <w:noProof/>
        <w:lang w:val="en-US" w:eastAsia="en-US"/>
      </w:rPr>
      <w:drawing>
        <wp:inline distT="0" distB="0" distL="0" distR="0" wp14:anchorId="37A91D67" wp14:editId="6DD9BC73">
          <wp:extent cx="5759450" cy="742315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908" w14:textId="77777777" w:rsidR="00BD68C0" w:rsidRDefault="00BD68C0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748E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C77A1E4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4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AF32BAE0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5"/>
    <w:multiLevelType w:val="multilevel"/>
    <w:tmpl w:val="544A1F74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6F3BA2"/>
    <w:multiLevelType w:val="hybridMultilevel"/>
    <w:tmpl w:val="F490EE00"/>
    <w:lvl w:ilvl="0" w:tplc="08BEB7B8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A4F0E"/>
    <w:multiLevelType w:val="multilevel"/>
    <w:tmpl w:val="C10C5C4C"/>
    <w:name w:val="WW8Num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1A4F17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E5F131B"/>
    <w:multiLevelType w:val="hybridMultilevel"/>
    <w:tmpl w:val="4432AE2C"/>
    <w:lvl w:ilvl="0" w:tplc="55482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E28B7"/>
    <w:multiLevelType w:val="hybridMultilevel"/>
    <w:tmpl w:val="7864EF9E"/>
    <w:lvl w:ilvl="0" w:tplc="76C0430C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</w:rPr>
    </w:lvl>
    <w:lvl w:ilvl="1" w:tplc="A6A23BCA">
      <w:start w:val="1"/>
      <w:numFmt w:val="decimal"/>
      <w:lvlText w:val="%2)"/>
      <w:lvlJc w:val="left"/>
      <w:pPr>
        <w:ind w:left="1260" w:hanging="18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F31629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70F53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316782A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4CD0109"/>
    <w:multiLevelType w:val="hybridMultilevel"/>
    <w:tmpl w:val="B4082304"/>
    <w:name w:val="WW8Num62"/>
    <w:lvl w:ilvl="0" w:tplc="6E067FA4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25CE0D3F"/>
    <w:multiLevelType w:val="multilevel"/>
    <w:tmpl w:val="2EC82774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25FC6838"/>
    <w:multiLevelType w:val="multilevel"/>
    <w:tmpl w:val="4E9C5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Verdan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07C40A5"/>
    <w:multiLevelType w:val="hybridMultilevel"/>
    <w:tmpl w:val="78143DF0"/>
    <w:lvl w:ilvl="0" w:tplc="9C0AA8DE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10540C1"/>
    <w:multiLevelType w:val="hybridMultilevel"/>
    <w:tmpl w:val="F55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26174"/>
    <w:multiLevelType w:val="hybridMultilevel"/>
    <w:tmpl w:val="C3FAE902"/>
    <w:lvl w:ilvl="0" w:tplc="801E7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440EA"/>
    <w:multiLevelType w:val="multilevel"/>
    <w:tmpl w:val="4352F4BC"/>
    <w:name w:val="WW8Num11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104D49"/>
    <w:multiLevelType w:val="multilevel"/>
    <w:tmpl w:val="9CE6C8FE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 w15:restartNumberingAfterBreak="0">
    <w:nsid w:val="41BD3E7A"/>
    <w:multiLevelType w:val="hybridMultilevel"/>
    <w:tmpl w:val="2A626158"/>
    <w:lvl w:ilvl="0" w:tplc="43DEF64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7398C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6421C60"/>
    <w:multiLevelType w:val="multilevel"/>
    <w:tmpl w:val="199E3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D016475"/>
    <w:multiLevelType w:val="hybridMultilevel"/>
    <w:tmpl w:val="4238D614"/>
    <w:lvl w:ilvl="0" w:tplc="74CE9612">
      <w:start w:val="1"/>
      <w:numFmt w:val="decimal"/>
      <w:lvlText w:val="%1)"/>
      <w:lvlJc w:val="left"/>
      <w:pPr>
        <w:ind w:left="1260" w:hanging="18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A4120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A355965"/>
    <w:multiLevelType w:val="hybridMultilevel"/>
    <w:tmpl w:val="50042344"/>
    <w:lvl w:ilvl="0" w:tplc="B44A0A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58C4AE0">
      <w:start w:val="1"/>
      <w:numFmt w:val="lowerLetter"/>
      <w:lvlText w:val="%3."/>
      <w:lvlJc w:val="left"/>
      <w:pPr>
        <w:ind w:left="23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3" w:tplc="CDCE14C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D22F7"/>
    <w:multiLevelType w:val="multilevel"/>
    <w:tmpl w:val="830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3844BC"/>
    <w:multiLevelType w:val="hybridMultilevel"/>
    <w:tmpl w:val="0B6A22A2"/>
    <w:lvl w:ilvl="0" w:tplc="C9C626D4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3A5884"/>
    <w:multiLevelType w:val="multilevel"/>
    <w:tmpl w:val="02C0F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A1334D"/>
    <w:multiLevelType w:val="hybridMultilevel"/>
    <w:tmpl w:val="2344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56C2D"/>
    <w:multiLevelType w:val="multilevel"/>
    <w:tmpl w:val="6FF6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75128"/>
    <w:multiLevelType w:val="hybridMultilevel"/>
    <w:tmpl w:val="62D03D12"/>
    <w:lvl w:ilvl="0" w:tplc="7040DF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D0F83"/>
    <w:multiLevelType w:val="hybridMultilevel"/>
    <w:tmpl w:val="A224E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05966"/>
    <w:multiLevelType w:val="hybridMultilevel"/>
    <w:tmpl w:val="C01CA980"/>
    <w:name w:val="WW8Num3023"/>
    <w:lvl w:ilvl="0" w:tplc="1D00D45C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2"/>
  </w:num>
  <w:num w:numId="3">
    <w:abstractNumId w:val="36"/>
  </w:num>
  <w:num w:numId="4">
    <w:abstractNumId w:val="41"/>
  </w:num>
  <w:num w:numId="5">
    <w:abstractNumId w:val="14"/>
  </w:num>
  <w:num w:numId="6">
    <w:abstractNumId w:val="19"/>
  </w:num>
  <w:num w:numId="7">
    <w:abstractNumId w:val="25"/>
  </w:num>
  <w:num w:numId="8">
    <w:abstractNumId w:val="40"/>
  </w:num>
  <w:num w:numId="9">
    <w:abstractNumId w:val="23"/>
  </w:num>
  <w:num w:numId="10">
    <w:abstractNumId w:val="10"/>
  </w:num>
  <w:num w:numId="11">
    <w:abstractNumId w:val="29"/>
  </w:num>
  <w:num w:numId="12">
    <w:abstractNumId w:val="33"/>
  </w:num>
  <w:num w:numId="13">
    <w:abstractNumId w:val="30"/>
  </w:num>
  <w:num w:numId="14">
    <w:abstractNumId w:val="39"/>
  </w:num>
  <w:num w:numId="15">
    <w:abstractNumId w:val="38"/>
  </w:num>
  <w:num w:numId="16">
    <w:abstractNumId w:val="18"/>
  </w:num>
  <w:num w:numId="17">
    <w:abstractNumId w:val="21"/>
  </w:num>
  <w:num w:numId="18">
    <w:abstractNumId w:val="34"/>
  </w:num>
  <w:num w:numId="19">
    <w:abstractNumId w:val="22"/>
  </w:num>
  <w:num w:numId="20">
    <w:abstractNumId w:val="26"/>
  </w:num>
  <w:num w:numId="21">
    <w:abstractNumId w:val="35"/>
  </w:num>
  <w:num w:numId="22">
    <w:abstractNumId w:val="28"/>
  </w:num>
  <w:num w:numId="23">
    <w:abstractNumId w:val="16"/>
  </w:num>
  <w:num w:numId="24">
    <w:abstractNumId w:val="0"/>
  </w:num>
  <w:num w:numId="25">
    <w:abstractNumId w:val="20"/>
  </w:num>
  <w:num w:numId="26">
    <w:abstractNumId w:val="15"/>
  </w:num>
  <w:num w:numId="27">
    <w:abstractNumId w:val="27"/>
  </w:num>
  <w:num w:numId="28">
    <w:abstractNumId w:val="13"/>
  </w:num>
  <w:num w:numId="29">
    <w:abstractNumId w:val="31"/>
  </w:num>
  <w:num w:numId="30">
    <w:abstractNumId w:val="37"/>
  </w:num>
  <w:num w:numId="31">
    <w:abstractNumId w:val="12"/>
  </w:num>
  <w:num w:numId="32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52"/>
    <w:rsid w:val="00000D01"/>
    <w:rsid w:val="00000EC7"/>
    <w:rsid w:val="00002893"/>
    <w:rsid w:val="000029C5"/>
    <w:rsid w:val="0000326B"/>
    <w:rsid w:val="000043C6"/>
    <w:rsid w:val="00004EEE"/>
    <w:rsid w:val="00004F3C"/>
    <w:rsid w:val="0000525F"/>
    <w:rsid w:val="00005323"/>
    <w:rsid w:val="00006446"/>
    <w:rsid w:val="00006E85"/>
    <w:rsid w:val="00007563"/>
    <w:rsid w:val="00007CAF"/>
    <w:rsid w:val="000122D5"/>
    <w:rsid w:val="000138BA"/>
    <w:rsid w:val="0001502B"/>
    <w:rsid w:val="00015D62"/>
    <w:rsid w:val="00016AF2"/>
    <w:rsid w:val="0001701D"/>
    <w:rsid w:val="000179FB"/>
    <w:rsid w:val="00020480"/>
    <w:rsid w:val="00021175"/>
    <w:rsid w:val="0002219B"/>
    <w:rsid w:val="00022FCB"/>
    <w:rsid w:val="00023F58"/>
    <w:rsid w:val="000257ED"/>
    <w:rsid w:val="00025CA2"/>
    <w:rsid w:val="00026851"/>
    <w:rsid w:val="000270D6"/>
    <w:rsid w:val="00027491"/>
    <w:rsid w:val="00030B2D"/>
    <w:rsid w:val="00031DDE"/>
    <w:rsid w:val="000345F7"/>
    <w:rsid w:val="00034AD0"/>
    <w:rsid w:val="00035517"/>
    <w:rsid w:val="000356C5"/>
    <w:rsid w:val="00036928"/>
    <w:rsid w:val="00036C93"/>
    <w:rsid w:val="000400B9"/>
    <w:rsid w:val="00040BE2"/>
    <w:rsid w:val="00040FA6"/>
    <w:rsid w:val="000436D5"/>
    <w:rsid w:val="000443AC"/>
    <w:rsid w:val="0004581F"/>
    <w:rsid w:val="00046144"/>
    <w:rsid w:val="000478AC"/>
    <w:rsid w:val="00047AA7"/>
    <w:rsid w:val="00047E71"/>
    <w:rsid w:val="00050BE7"/>
    <w:rsid w:val="000514B2"/>
    <w:rsid w:val="000522BD"/>
    <w:rsid w:val="00052555"/>
    <w:rsid w:val="0005369E"/>
    <w:rsid w:val="0005380C"/>
    <w:rsid w:val="00053D2F"/>
    <w:rsid w:val="00054184"/>
    <w:rsid w:val="00054263"/>
    <w:rsid w:val="00054341"/>
    <w:rsid w:val="00055A5F"/>
    <w:rsid w:val="00056519"/>
    <w:rsid w:val="00056877"/>
    <w:rsid w:val="00060622"/>
    <w:rsid w:val="00060BCB"/>
    <w:rsid w:val="000611E3"/>
    <w:rsid w:val="00061D3F"/>
    <w:rsid w:val="00062173"/>
    <w:rsid w:val="0006353F"/>
    <w:rsid w:val="00064C28"/>
    <w:rsid w:val="0006549C"/>
    <w:rsid w:val="00066003"/>
    <w:rsid w:val="0006753B"/>
    <w:rsid w:val="000705A2"/>
    <w:rsid w:val="000707FD"/>
    <w:rsid w:val="00071424"/>
    <w:rsid w:val="000736FE"/>
    <w:rsid w:val="00074137"/>
    <w:rsid w:val="00074D81"/>
    <w:rsid w:val="000751EC"/>
    <w:rsid w:val="00075C2A"/>
    <w:rsid w:val="00076855"/>
    <w:rsid w:val="00077418"/>
    <w:rsid w:val="00080CFA"/>
    <w:rsid w:val="00081011"/>
    <w:rsid w:val="00082019"/>
    <w:rsid w:val="00082195"/>
    <w:rsid w:val="000822B7"/>
    <w:rsid w:val="00082BD4"/>
    <w:rsid w:val="00083FC8"/>
    <w:rsid w:val="000851E8"/>
    <w:rsid w:val="00085817"/>
    <w:rsid w:val="0008591C"/>
    <w:rsid w:val="0008627E"/>
    <w:rsid w:val="00087101"/>
    <w:rsid w:val="00087F32"/>
    <w:rsid w:val="00090D60"/>
    <w:rsid w:val="000928D0"/>
    <w:rsid w:val="00092E3D"/>
    <w:rsid w:val="00093490"/>
    <w:rsid w:val="00094224"/>
    <w:rsid w:val="00094BFF"/>
    <w:rsid w:val="000961B5"/>
    <w:rsid w:val="00096779"/>
    <w:rsid w:val="00097DA0"/>
    <w:rsid w:val="000A0FA8"/>
    <w:rsid w:val="000A198B"/>
    <w:rsid w:val="000A2008"/>
    <w:rsid w:val="000A231F"/>
    <w:rsid w:val="000A2DE5"/>
    <w:rsid w:val="000A3C55"/>
    <w:rsid w:val="000A420A"/>
    <w:rsid w:val="000A5139"/>
    <w:rsid w:val="000A6146"/>
    <w:rsid w:val="000A671F"/>
    <w:rsid w:val="000A77BD"/>
    <w:rsid w:val="000B0F2A"/>
    <w:rsid w:val="000B213C"/>
    <w:rsid w:val="000B2193"/>
    <w:rsid w:val="000B2233"/>
    <w:rsid w:val="000B2FF2"/>
    <w:rsid w:val="000B30D0"/>
    <w:rsid w:val="000B3C0A"/>
    <w:rsid w:val="000B698D"/>
    <w:rsid w:val="000B729C"/>
    <w:rsid w:val="000C0689"/>
    <w:rsid w:val="000C1008"/>
    <w:rsid w:val="000C1756"/>
    <w:rsid w:val="000C1BF6"/>
    <w:rsid w:val="000C2446"/>
    <w:rsid w:val="000C33C5"/>
    <w:rsid w:val="000C42AF"/>
    <w:rsid w:val="000C45C4"/>
    <w:rsid w:val="000C52B0"/>
    <w:rsid w:val="000C5711"/>
    <w:rsid w:val="000C6214"/>
    <w:rsid w:val="000C63A2"/>
    <w:rsid w:val="000C66F4"/>
    <w:rsid w:val="000C7D93"/>
    <w:rsid w:val="000D0156"/>
    <w:rsid w:val="000D10E2"/>
    <w:rsid w:val="000D172C"/>
    <w:rsid w:val="000D29B2"/>
    <w:rsid w:val="000D4018"/>
    <w:rsid w:val="000D5D1E"/>
    <w:rsid w:val="000D6149"/>
    <w:rsid w:val="000D6176"/>
    <w:rsid w:val="000D7748"/>
    <w:rsid w:val="000D77D0"/>
    <w:rsid w:val="000D7FDA"/>
    <w:rsid w:val="000E12E4"/>
    <w:rsid w:val="000E1B3E"/>
    <w:rsid w:val="000E20D8"/>
    <w:rsid w:val="000E2140"/>
    <w:rsid w:val="000E32E1"/>
    <w:rsid w:val="000E3E6E"/>
    <w:rsid w:val="000E3FF5"/>
    <w:rsid w:val="000E417F"/>
    <w:rsid w:val="000E619C"/>
    <w:rsid w:val="000E6350"/>
    <w:rsid w:val="000E6883"/>
    <w:rsid w:val="000E6DF6"/>
    <w:rsid w:val="000E77BB"/>
    <w:rsid w:val="000F0227"/>
    <w:rsid w:val="000F0254"/>
    <w:rsid w:val="000F06D2"/>
    <w:rsid w:val="000F0F5E"/>
    <w:rsid w:val="000F1464"/>
    <w:rsid w:val="000F21AB"/>
    <w:rsid w:val="000F24B0"/>
    <w:rsid w:val="000F2DDC"/>
    <w:rsid w:val="000F2FD7"/>
    <w:rsid w:val="000F3FB8"/>
    <w:rsid w:val="000F4D55"/>
    <w:rsid w:val="000F4F71"/>
    <w:rsid w:val="000F52B1"/>
    <w:rsid w:val="000F5516"/>
    <w:rsid w:val="000F6228"/>
    <w:rsid w:val="000F672C"/>
    <w:rsid w:val="000F675A"/>
    <w:rsid w:val="000F6953"/>
    <w:rsid w:val="000F7647"/>
    <w:rsid w:val="000F7B54"/>
    <w:rsid w:val="000F7C5C"/>
    <w:rsid w:val="001005A5"/>
    <w:rsid w:val="00100DFA"/>
    <w:rsid w:val="001018C1"/>
    <w:rsid w:val="001019A2"/>
    <w:rsid w:val="001023B9"/>
    <w:rsid w:val="0010297D"/>
    <w:rsid w:val="00104191"/>
    <w:rsid w:val="0010457F"/>
    <w:rsid w:val="00104AB5"/>
    <w:rsid w:val="00107A4A"/>
    <w:rsid w:val="00107D02"/>
    <w:rsid w:val="00110B80"/>
    <w:rsid w:val="0011107E"/>
    <w:rsid w:val="00112E54"/>
    <w:rsid w:val="00113532"/>
    <w:rsid w:val="0011373A"/>
    <w:rsid w:val="00114446"/>
    <w:rsid w:val="00115348"/>
    <w:rsid w:val="00115E9C"/>
    <w:rsid w:val="00116476"/>
    <w:rsid w:val="001170DF"/>
    <w:rsid w:val="0012117A"/>
    <w:rsid w:val="0012248B"/>
    <w:rsid w:val="00122ED4"/>
    <w:rsid w:val="00123831"/>
    <w:rsid w:val="00123AC1"/>
    <w:rsid w:val="00123C7F"/>
    <w:rsid w:val="0012446C"/>
    <w:rsid w:val="001264C1"/>
    <w:rsid w:val="001272E7"/>
    <w:rsid w:val="00130468"/>
    <w:rsid w:val="00130BF8"/>
    <w:rsid w:val="001313D6"/>
    <w:rsid w:val="001328BE"/>
    <w:rsid w:val="00134093"/>
    <w:rsid w:val="00134106"/>
    <w:rsid w:val="00134BE4"/>
    <w:rsid w:val="00135928"/>
    <w:rsid w:val="00135B32"/>
    <w:rsid w:val="00135C51"/>
    <w:rsid w:val="00136315"/>
    <w:rsid w:val="00136E60"/>
    <w:rsid w:val="001374AA"/>
    <w:rsid w:val="001400E0"/>
    <w:rsid w:val="00140338"/>
    <w:rsid w:val="001413AE"/>
    <w:rsid w:val="00141B13"/>
    <w:rsid w:val="00141FFE"/>
    <w:rsid w:val="0014279C"/>
    <w:rsid w:val="0014328A"/>
    <w:rsid w:val="001436D0"/>
    <w:rsid w:val="0014370B"/>
    <w:rsid w:val="00143A30"/>
    <w:rsid w:val="001442B4"/>
    <w:rsid w:val="001443B5"/>
    <w:rsid w:val="0014484A"/>
    <w:rsid w:val="00144F70"/>
    <w:rsid w:val="00145693"/>
    <w:rsid w:val="00146947"/>
    <w:rsid w:val="00146CAA"/>
    <w:rsid w:val="0014706A"/>
    <w:rsid w:val="00150957"/>
    <w:rsid w:val="00150E1F"/>
    <w:rsid w:val="00152239"/>
    <w:rsid w:val="00152488"/>
    <w:rsid w:val="00152931"/>
    <w:rsid w:val="00152D45"/>
    <w:rsid w:val="001536AB"/>
    <w:rsid w:val="0015379D"/>
    <w:rsid w:val="00154DC7"/>
    <w:rsid w:val="001574DB"/>
    <w:rsid w:val="00160182"/>
    <w:rsid w:val="0016053F"/>
    <w:rsid w:val="00161126"/>
    <w:rsid w:val="0016147F"/>
    <w:rsid w:val="00161AA5"/>
    <w:rsid w:val="00161C3B"/>
    <w:rsid w:val="00161F34"/>
    <w:rsid w:val="0016300C"/>
    <w:rsid w:val="0016458D"/>
    <w:rsid w:val="001646DE"/>
    <w:rsid w:val="00164C66"/>
    <w:rsid w:val="00164F18"/>
    <w:rsid w:val="00165CB3"/>
    <w:rsid w:val="001662EA"/>
    <w:rsid w:val="001663F3"/>
    <w:rsid w:val="00166470"/>
    <w:rsid w:val="0016688C"/>
    <w:rsid w:val="00171404"/>
    <w:rsid w:val="001714F8"/>
    <w:rsid w:val="001718D4"/>
    <w:rsid w:val="00171B27"/>
    <w:rsid w:val="00172C60"/>
    <w:rsid w:val="00173F78"/>
    <w:rsid w:val="0017569E"/>
    <w:rsid w:val="00176895"/>
    <w:rsid w:val="00176A76"/>
    <w:rsid w:val="0018007C"/>
    <w:rsid w:val="00180739"/>
    <w:rsid w:val="00182DE7"/>
    <w:rsid w:val="0018425A"/>
    <w:rsid w:val="00185094"/>
    <w:rsid w:val="00185387"/>
    <w:rsid w:val="0018632E"/>
    <w:rsid w:val="00191329"/>
    <w:rsid w:val="00191586"/>
    <w:rsid w:val="00191668"/>
    <w:rsid w:val="001930AE"/>
    <w:rsid w:val="00193258"/>
    <w:rsid w:val="001942D2"/>
    <w:rsid w:val="00195B6F"/>
    <w:rsid w:val="001966AB"/>
    <w:rsid w:val="001A0594"/>
    <w:rsid w:val="001A1438"/>
    <w:rsid w:val="001A1717"/>
    <w:rsid w:val="001A1843"/>
    <w:rsid w:val="001A214A"/>
    <w:rsid w:val="001A25FB"/>
    <w:rsid w:val="001A3925"/>
    <w:rsid w:val="001A5223"/>
    <w:rsid w:val="001A5677"/>
    <w:rsid w:val="001A570A"/>
    <w:rsid w:val="001A5E93"/>
    <w:rsid w:val="001A694F"/>
    <w:rsid w:val="001A6E76"/>
    <w:rsid w:val="001A787F"/>
    <w:rsid w:val="001A7968"/>
    <w:rsid w:val="001A7A1C"/>
    <w:rsid w:val="001A7F22"/>
    <w:rsid w:val="001B0222"/>
    <w:rsid w:val="001B15E7"/>
    <w:rsid w:val="001B1929"/>
    <w:rsid w:val="001B1CEE"/>
    <w:rsid w:val="001B1ECE"/>
    <w:rsid w:val="001B1F0F"/>
    <w:rsid w:val="001B2873"/>
    <w:rsid w:val="001B2997"/>
    <w:rsid w:val="001B2F79"/>
    <w:rsid w:val="001B330C"/>
    <w:rsid w:val="001B3AFB"/>
    <w:rsid w:val="001B3CB5"/>
    <w:rsid w:val="001B4FCB"/>
    <w:rsid w:val="001B5D83"/>
    <w:rsid w:val="001B7610"/>
    <w:rsid w:val="001C02DD"/>
    <w:rsid w:val="001C1F18"/>
    <w:rsid w:val="001C2369"/>
    <w:rsid w:val="001C34BC"/>
    <w:rsid w:val="001C3ACD"/>
    <w:rsid w:val="001C475E"/>
    <w:rsid w:val="001C65EA"/>
    <w:rsid w:val="001C6F9B"/>
    <w:rsid w:val="001C7960"/>
    <w:rsid w:val="001C7FB9"/>
    <w:rsid w:val="001D0E0A"/>
    <w:rsid w:val="001D1178"/>
    <w:rsid w:val="001D12A1"/>
    <w:rsid w:val="001D1D9D"/>
    <w:rsid w:val="001D2825"/>
    <w:rsid w:val="001D2947"/>
    <w:rsid w:val="001D4067"/>
    <w:rsid w:val="001D426E"/>
    <w:rsid w:val="001D47B3"/>
    <w:rsid w:val="001D62A2"/>
    <w:rsid w:val="001D6C68"/>
    <w:rsid w:val="001D703C"/>
    <w:rsid w:val="001D7709"/>
    <w:rsid w:val="001E0710"/>
    <w:rsid w:val="001E0BB2"/>
    <w:rsid w:val="001E172D"/>
    <w:rsid w:val="001E1A8D"/>
    <w:rsid w:val="001E354F"/>
    <w:rsid w:val="001E413D"/>
    <w:rsid w:val="001E4F56"/>
    <w:rsid w:val="001E5522"/>
    <w:rsid w:val="001E62E8"/>
    <w:rsid w:val="001E6345"/>
    <w:rsid w:val="001E6B49"/>
    <w:rsid w:val="001E78E6"/>
    <w:rsid w:val="001E7F37"/>
    <w:rsid w:val="001F0302"/>
    <w:rsid w:val="001F0814"/>
    <w:rsid w:val="001F2468"/>
    <w:rsid w:val="001F2E63"/>
    <w:rsid w:val="001F3503"/>
    <w:rsid w:val="001F3548"/>
    <w:rsid w:val="001F3F49"/>
    <w:rsid w:val="001F4010"/>
    <w:rsid w:val="001F5D15"/>
    <w:rsid w:val="001F656E"/>
    <w:rsid w:val="001F6811"/>
    <w:rsid w:val="001F7147"/>
    <w:rsid w:val="001F7211"/>
    <w:rsid w:val="001F764D"/>
    <w:rsid w:val="002006EA"/>
    <w:rsid w:val="00200B58"/>
    <w:rsid w:val="002027A7"/>
    <w:rsid w:val="00202A63"/>
    <w:rsid w:val="002038A4"/>
    <w:rsid w:val="00203A82"/>
    <w:rsid w:val="00204DFA"/>
    <w:rsid w:val="00205317"/>
    <w:rsid w:val="002058C0"/>
    <w:rsid w:val="002071DD"/>
    <w:rsid w:val="00207BD4"/>
    <w:rsid w:val="00207CFF"/>
    <w:rsid w:val="00210A85"/>
    <w:rsid w:val="00210D44"/>
    <w:rsid w:val="00210EA8"/>
    <w:rsid w:val="0021104B"/>
    <w:rsid w:val="0021110D"/>
    <w:rsid w:val="00211876"/>
    <w:rsid w:val="00211B6E"/>
    <w:rsid w:val="00211C0F"/>
    <w:rsid w:val="00212065"/>
    <w:rsid w:val="002126F7"/>
    <w:rsid w:val="0021301F"/>
    <w:rsid w:val="00213B23"/>
    <w:rsid w:val="00213F56"/>
    <w:rsid w:val="00214ED4"/>
    <w:rsid w:val="00215215"/>
    <w:rsid w:val="00215C9D"/>
    <w:rsid w:val="00216382"/>
    <w:rsid w:val="00216A80"/>
    <w:rsid w:val="00216CA2"/>
    <w:rsid w:val="002173E2"/>
    <w:rsid w:val="00217676"/>
    <w:rsid w:val="00217F11"/>
    <w:rsid w:val="00220EB5"/>
    <w:rsid w:val="00222360"/>
    <w:rsid w:val="002230F0"/>
    <w:rsid w:val="0022334C"/>
    <w:rsid w:val="00224059"/>
    <w:rsid w:val="002242F1"/>
    <w:rsid w:val="00224F94"/>
    <w:rsid w:val="00225124"/>
    <w:rsid w:val="002258EA"/>
    <w:rsid w:val="00225E54"/>
    <w:rsid w:val="0022773A"/>
    <w:rsid w:val="002304EF"/>
    <w:rsid w:val="00230B16"/>
    <w:rsid w:val="002318AD"/>
    <w:rsid w:val="0023223A"/>
    <w:rsid w:val="00232B13"/>
    <w:rsid w:val="00232EC0"/>
    <w:rsid w:val="00233109"/>
    <w:rsid w:val="002333E2"/>
    <w:rsid w:val="00233568"/>
    <w:rsid w:val="00236278"/>
    <w:rsid w:val="002363F7"/>
    <w:rsid w:val="00236B4F"/>
    <w:rsid w:val="00236D5F"/>
    <w:rsid w:val="00237210"/>
    <w:rsid w:val="0023728C"/>
    <w:rsid w:val="00237955"/>
    <w:rsid w:val="00237F93"/>
    <w:rsid w:val="0024361B"/>
    <w:rsid w:val="00243AC9"/>
    <w:rsid w:val="0024567A"/>
    <w:rsid w:val="00245CFB"/>
    <w:rsid w:val="00245E4E"/>
    <w:rsid w:val="0024620A"/>
    <w:rsid w:val="0024622D"/>
    <w:rsid w:val="002462D4"/>
    <w:rsid w:val="0024648D"/>
    <w:rsid w:val="00246940"/>
    <w:rsid w:val="002471ED"/>
    <w:rsid w:val="00247A21"/>
    <w:rsid w:val="002509A9"/>
    <w:rsid w:val="002510BA"/>
    <w:rsid w:val="00252F81"/>
    <w:rsid w:val="00253382"/>
    <w:rsid w:val="00254E08"/>
    <w:rsid w:val="002568D1"/>
    <w:rsid w:val="0025720C"/>
    <w:rsid w:val="00260120"/>
    <w:rsid w:val="00260B79"/>
    <w:rsid w:val="00261025"/>
    <w:rsid w:val="0026138E"/>
    <w:rsid w:val="00261E5D"/>
    <w:rsid w:val="00261FD4"/>
    <w:rsid w:val="00262058"/>
    <w:rsid w:val="00262964"/>
    <w:rsid w:val="00263715"/>
    <w:rsid w:val="00264AC5"/>
    <w:rsid w:val="002651EB"/>
    <w:rsid w:val="0026588A"/>
    <w:rsid w:val="002661BA"/>
    <w:rsid w:val="00266C1A"/>
    <w:rsid w:val="0026763C"/>
    <w:rsid w:val="00267782"/>
    <w:rsid w:val="00267938"/>
    <w:rsid w:val="00270486"/>
    <w:rsid w:val="00270D12"/>
    <w:rsid w:val="00271CBD"/>
    <w:rsid w:val="00271CDC"/>
    <w:rsid w:val="00273907"/>
    <w:rsid w:val="00273A5D"/>
    <w:rsid w:val="00273EEF"/>
    <w:rsid w:val="002758A7"/>
    <w:rsid w:val="00276C4E"/>
    <w:rsid w:val="002772A3"/>
    <w:rsid w:val="002774D3"/>
    <w:rsid w:val="002779C3"/>
    <w:rsid w:val="00277A7C"/>
    <w:rsid w:val="0028048E"/>
    <w:rsid w:val="00280846"/>
    <w:rsid w:val="00280E5A"/>
    <w:rsid w:val="00281DDB"/>
    <w:rsid w:val="00283012"/>
    <w:rsid w:val="00283C73"/>
    <w:rsid w:val="00283F32"/>
    <w:rsid w:val="00284066"/>
    <w:rsid w:val="00284537"/>
    <w:rsid w:val="002856E7"/>
    <w:rsid w:val="00285984"/>
    <w:rsid w:val="002863B5"/>
    <w:rsid w:val="002876AA"/>
    <w:rsid w:val="00287E84"/>
    <w:rsid w:val="002905F7"/>
    <w:rsid w:val="00290F58"/>
    <w:rsid w:val="002915E5"/>
    <w:rsid w:val="00291649"/>
    <w:rsid w:val="00292778"/>
    <w:rsid w:val="00292DCA"/>
    <w:rsid w:val="00293096"/>
    <w:rsid w:val="00294083"/>
    <w:rsid w:val="00295068"/>
    <w:rsid w:val="002954AA"/>
    <w:rsid w:val="0029552F"/>
    <w:rsid w:val="00295ACC"/>
    <w:rsid w:val="00296DF6"/>
    <w:rsid w:val="00297CF7"/>
    <w:rsid w:val="002A016F"/>
    <w:rsid w:val="002A0207"/>
    <w:rsid w:val="002A04BE"/>
    <w:rsid w:val="002A08AF"/>
    <w:rsid w:val="002A0AAC"/>
    <w:rsid w:val="002A1ACF"/>
    <w:rsid w:val="002A1B67"/>
    <w:rsid w:val="002A1E7B"/>
    <w:rsid w:val="002A1F3E"/>
    <w:rsid w:val="002A28F9"/>
    <w:rsid w:val="002A296E"/>
    <w:rsid w:val="002A33AF"/>
    <w:rsid w:val="002A3F5F"/>
    <w:rsid w:val="002A4CE3"/>
    <w:rsid w:val="002A553A"/>
    <w:rsid w:val="002A56B1"/>
    <w:rsid w:val="002A58AC"/>
    <w:rsid w:val="002A5F74"/>
    <w:rsid w:val="002A62CE"/>
    <w:rsid w:val="002A635D"/>
    <w:rsid w:val="002A65F7"/>
    <w:rsid w:val="002A6D88"/>
    <w:rsid w:val="002A7CC2"/>
    <w:rsid w:val="002B0471"/>
    <w:rsid w:val="002B0F61"/>
    <w:rsid w:val="002B163D"/>
    <w:rsid w:val="002B18E9"/>
    <w:rsid w:val="002B1A0E"/>
    <w:rsid w:val="002B1BD0"/>
    <w:rsid w:val="002B37FC"/>
    <w:rsid w:val="002B38ED"/>
    <w:rsid w:val="002B3D86"/>
    <w:rsid w:val="002B446C"/>
    <w:rsid w:val="002B4918"/>
    <w:rsid w:val="002B56C7"/>
    <w:rsid w:val="002B6187"/>
    <w:rsid w:val="002B6AAE"/>
    <w:rsid w:val="002C05A5"/>
    <w:rsid w:val="002C17CD"/>
    <w:rsid w:val="002C1FC0"/>
    <w:rsid w:val="002C2D25"/>
    <w:rsid w:val="002C2E23"/>
    <w:rsid w:val="002C3019"/>
    <w:rsid w:val="002C3394"/>
    <w:rsid w:val="002C48DC"/>
    <w:rsid w:val="002C5A28"/>
    <w:rsid w:val="002C5FD1"/>
    <w:rsid w:val="002C6456"/>
    <w:rsid w:val="002C69CE"/>
    <w:rsid w:val="002C72CA"/>
    <w:rsid w:val="002C7436"/>
    <w:rsid w:val="002D15D0"/>
    <w:rsid w:val="002D1632"/>
    <w:rsid w:val="002D2704"/>
    <w:rsid w:val="002D3DD4"/>
    <w:rsid w:val="002D3E62"/>
    <w:rsid w:val="002D434A"/>
    <w:rsid w:val="002D4BE3"/>
    <w:rsid w:val="002D4F3C"/>
    <w:rsid w:val="002D5232"/>
    <w:rsid w:val="002D5E69"/>
    <w:rsid w:val="002D69B2"/>
    <w:rsid w:val="002D6DC8"/>
    <w:rsid w:val="002D74ED"/>
    <w:rsid w:val="002D7609"/>
    <w:rsid w:val="002D7C06"/>
    <w:rsid w:val="002E02E0"/>
    <w:rsid w:val="002E04B5"/>
    <w:rsid w:val="002E09FB"/>
    <w:rsid w:val="002E0FAE"/>
    <w:rsid w:val="002E249A"/>
    <w:rsid w:val="002E39EF"/>
    <w:rsid w:val="002E3EAF"/>
    <w:rsid w:val="002E53AC"/>
    <w:rsid w:val="002E5DA2"/>
    <w:rsid w:val="002E696B"/>
    <w:rsid w:val="002E71E6"/>
    <w:rsid w:val="002E74F7"/>
    <w:rsid w:val="002E7ABA"/>
    <w:rsid w:val="002F073A"/>
    <w:rsid w:val="002F0802"/>
    <w:rsid w:val="002F14F9"/>
    <w:rsid w:val="002F2299"/>
    <w:rsid w:val="002F3664"/>
    <w:rsid w:val="002F38EC"/>
    <w:rsid w:val="002F3D81"/>
    <w:rsid w:val="002F423C"/>
    <w:rsid w:val="002F45D5"/>
    <w:rsid w:val="002F499C"/>
    <w:rsid w:val="002F5FCC"/>
    <w:rsid w:val="002F6F2A"/>
    <w:rsid w:val="002F7B42"/>
    <w:rsid w:val="00300818"/>
    <w:rsid w:val="00300FA6"/>
    <w:rsid w:val="0030126F"/>
    <w:rsid w:val="003020DD"/>
    <w:rsid w:val="00302BE3"/>
    <w:rsid w:val="00306F97"/>
    <w:rsid w:val="00310EC0"/>
    <w:rsid w:val="003114D1"/>
    <w:rsid w:val="003120DE"/>
    <w:rsid w:val="00312137"/>
    <w:rsid w:val="00312327"/>
    <w:rsid w:val="0031293C"/>
    <w:rsid w:val="00312BD5"/>
    <w:rsid w:val="00313D25"/>
    <w:rsid w:val="0031427E"/>
    <w:rsid w:val="003143CE"/>
    <w:rsid w:val="0031486F"/>
    <w:rsid w:val="0031596E"/>
    <w:rsid w:val="00317B5C"/>
    <w:rsid w:val="00317E84"/>
    <w:rsid w:val="00320387"/>
    <w:rsid w:val="00320D8C"/>
    <w:rsid w:val="00321198"/>
    <w:rsid w:val="003216DB"/>
    <w:rsid w:val="00322D21"/>
    <w:rsid w:val="00323EB9"/>
    <w:rsid w:val="00323FFD"/>
    <w:rsid w:val="00324885"/>
    <w:rsid w:val="00325A66"/>
    <w:rsid w:val="00325D87"/>
    <w:rsid w:val="003265C9"/>
    <w:rsid w:val="00326800"/>
    <w:rsid w:val="0032781F"/>
    <w:rsid w:val="00327CF8"/>
    <w:rsid w:val="00327EDD"/>
    <w:rsid w:val="00332182"/>
    <w:rsid w:val="0033267F"/>
    <w:rsid w:val="00333572"/>
    <w:rsid w:val="003341A0"/>
    <w:rsid w:val="0033512B"/>
    <w:rsid w:val="00336EC1"/>
    <w:rsid w:val="003405F2"/>
    <w:rsid w:val="00340E8D"/>
    <w:rsid w:val="00341068"/>
    <w:rsid w:val="00341B4F"/>
    <w:rsid w:val="00341E48"/>
    <w:rsid w:val="00342137"/>
    <w:rsid w:val="0034275F"/>
    <w:rsid w:val="00342E07"/>
    <w:rsid w:val="0034305E"/>
    <w:rsid w:val="00343860"/>
    <w:rsid w:val="00343C9C"/>
    <w:rsid w:val="003442B6"/>
    <w:rsid w:val="00344300"/>
    <w:rsid w:val="00344CEF"/>
    <w:rsid w:val="00344E37"/>
    <w:rsid w:val="00347029"/>
    <w:rsid w:val="003474DA"/>
    <w:rsid w:val="0034762D"/>
    <w:rsid w:val="00347E26"/>
    <w:rsid w:val="003502C9"/>
    <w:rsid w:val="003507F8"/>
    <w:rsid w:val="003514BC"/>
    <w:rsid w:val="0035170F"/>
    <w:rsid w:val="003518BC"/>
    <w:rsid w:val="00351F69"/>
    <w:rsid w:val="00352054"/>
    <w:rsid w:val="00352C43"/>
    <w:rsid w:val="003540FF"/>
    <w:rsid w:val="00354936"/>
    <w:rsid w:val="003550BF"/>
    <w:rsid w:val="00355544"/>
    <w:rsid w:val="00355C8D"/>
    <w:rsid w:val="003566B2"/>
    <w:rsid w:val="003566CE"/>
    <w:rsid w:val="00356B45"/>
    <w:rsid w:val="00356D50"/>
    <w:rsid w:val="00360C42"/>
    <w:rsid w:val="003619DA"/>
    <w:rsid w:val="00361B7C"/>
    <w:rsid w:val="00361C61"/>
    <w:rsid w:val="00362328"/>
    <w:rsid w:val="00363B09"/>
    <w:rsid w:val="00363FA5"/>
    <w:rsid w:val="00364092"/>
    <w:rsid w:val="00364215"/>
    <w:rsid w:val="003643D7"/>
    <w:rsid w:val="00364C88"/>
    <w:rsid w:val="0036543F"/>
    <w:rsid w:val="00365646"/>
    <w:rsid w:val="00365B17"/>
    <w:rsid w:val="0036639C"/>
    <w:rsid w:val="003672CD"/>
    <w:rsid w:val="0037082E"/>
    <w:rsid w:val="0037219C"/>
    <w:rsid w:val="00372A4B"/>
    <w:rsid w:val="00373449"/>
    <w:rsid w:val="00373515"/>
    <w:rsid w:val="00373802"/>
    <w:rsid w:val="0037493E"/>
    <w:rsid w:val="003749D2"/>
    <w:rsid w:val="00374E19"/>
    <w:rsid w:val="0037529D"/>
    <w:rsid w:val="00375685"/>
    <w:rsid w:val="00375875"/>
    <w:rsid w:val="00375E91"/>
    <w:rsid w:val="003777FC"/>
    <w:rsid w:val="003822D1"/>
    <w:rsid w:val="00382B18"/>
    <w:rsid w:val="003835BA"/>
    <w:rsid w:val="003863C6"/>
    <w:rsid w:val="00386C6D"/>
    <w:rsid w:val="00390930"/>
    <w:rsid w:val="00390A25"/>
    <w:rsid w:val="00390A37"/>
    <w:rsid w:val="00390AB1"/>
    <w:rsid w:val="00391729"/>
    <w:rsid w:val="003928EF"/>
    <w:rsid w:val="00392B5C"/>
    <w:rsid w:val="003941DC"/>
    <w:rsid w:val="00395211"/>
    <w:rsid w:val="0039592A"/>
    <w:rsid w:val="00395A51"/>
    <w:rsid w:val="00396526"/>
    <w:rsid w:val="00396F94"/>
    <w:rsid w:val="003A0204"/>
    <w:rsid w:val="003A16C6"/>
    <w:rsid w:val="003A18E6"/>
    <w:rsid w:val="003A1A00"/>
    <w:rsid w:val="003A1A48"/>
    <w:rsid w:val="003A1E0B"/>
    <w:rsid w:val="003A2763"/>
    <w:rsid w:val="003A3989"/>
    <w:rsid w:val="003A4428"/>
    <w:rsid w:val="003A45FE"/>
    <w:rsid w:val="003A5D2B"/>
    <w:rsid w:val="003A742A"/>
    <w:rsid w:val="003A7754"/>
    <w:rsid w:val="003A787E"/>
    <w:rsid w:val="003A7F07"/>
    <w:rsid w:val="003B037C"/>
    <w:rsid w:val="003B0417"/>
    <w:rsid w:val="003B0E0A"/>
    <w:rsid w:val="003B1600"/>
    <w:rsid w:val="003B2705"/>
    <w:rsid w:val="003B2BA4"/>
    <w:rsid w:val="003B2FA9"/>
    <w:rsid w:val="003B37F5"/>
    <w:rsid w:val="003B3A50"/>
    <w:rsid w:val="003B3A76"/>
    <w:rsid w:val="003B4A81"/>
    <w:rsid w:val="003B60FC"/>
    <w:rsid w:val="003B6A24"/>
    <w:rsid w:val="003B72D6"/>
    <w:rsid w:val="003B7CE7"/>
    <w:rsid w:val="003C01B5"/>
    <w:rsid w:val="003C03E8"/>
    <w:rsid w:val="003C0F09"/>
    <w:rsid w:val="003C128D"/>
    <w:rsid w:val="003C12E2"/>
    <w:rsid w:val="003C35C3"/>
    <w:rsid w:val="003C4385"/>
    <w:rsid w:val="003C5075"/>
    <w:rsid w:val="003C582A"/>
    <w:rsid w:val="003C586D"/>
    <w:rsid w:val="003C641B"/>
    <w:rsid w:val="003C6D0D"/>
    <w:rsid w:val="003C6E84"/>
    <w:rsid w:val="003D01AA"/>
    <w:rsid w:val="003D05AC"/>
    <w:rsid w:val="003D0860"/>
    <w:rsid w:val="003D0D2D"/>
    <w:rsid w:val="003D0E6C"/>
    <w:rsid w:val="003D0EAA"/>
    <w:rsid w:val="003D116F"/>
    <w:rsid w:val="003D20FF"/>
    <w:rsid w:val="003D31D8"/>
    <w:rsid w:val="003D384C"/>
    <w:rsid w:val="003D4102"/>
    <w:rsid w:val="003D4D95"/>
    <w:rsid w:val="003D59E1"/>
    <w:rsid w:val="003D5D56"/>
    <w:rsid w:val="003D5E91"/>
    <w:rsid w:val="003D75A1"/>
    <w:rsid w:val="003E0280"/>
    <w:rsid w:val="003E0392"/>
    <w:rsid w:val="003E1490"/>
    <w:rsid w:val="003E182E"/>
    <w:rsid w:val="003E2116"/>
    <w:rsid w:val="003E2F7D"/>
    <w:rsid w:val="003E4084"/>
    <w:rsid w:val="003E6F6F"/>
    <w:rsid w:val="003E71BE"/>
    <w:rsid w:val="003F037E"/>
    <w:rsid w:val="003F1961"/>
    <w:rsid w:val="003F26DC"/>
    <w:rsid w:val="003F2B19"/>
    <w:rsid w:val="003F2C6F"/>
    <w:rsid w:val="003F3162"/>
    <w:rsid w:val="003F33AF"/>
    <w:rsid w:val="003F392D"/>
    <w:rsid w:val="003F632A"/>
    <w:rsid w:val="003F69EC"/>
    <w:rsid w:val="003F7DB4"/>
    <w:rsid w:val="00400315"/>
    <w:rsid w:val="00400342"/>
    <w:rsid w:val="0040067C"/>
    <w:rsid w:val="00400A96"/>
    <w:rsid w:val="00400C05"/>
    <w:rsid w:val="004012C7"/>
    <w:rsid w:val="00402939"/>
    <w:rsid w:val="00402D8E"/>
    <w:rsid w:val="004036C0"/>
    <w:rsid w:val="00403919"/>
    <w:rsid w:val="00405D0B"/>
    <w:rsid w:val="004070B7"/>
    <w:rsid w:val="004079FA"/>
    <w:rsid w:val="00407E13"/>
    <w:rsid w:val="00407ED6"/>
    <w:rsid w:val="00407F02"/>
    <w:rsid w:val="00412BE7"/>
    <w:rsid w:val="00413733"/>
    <w:rsid w:val="0041379A"/>
    <w:rsid w:val="0041396D"/>
    <w:rsid w:val="00413C37"/>
    <w:rsid w:val="00414CDA"/>
    <w:rsid w:val="00416083"/>
    <w:rsid w:val="004160FB"/>
    <w:rsid w:val="00416A0E"/>
    <w:rsid w:val="00416BCB"/>
    <w:rsid w:val="00416EDD"/>
    <w:rsid w:val="0042032B"/>
    <w:rsid w:val="004206DA"/>
    <w:rsid w:val="004214A8"/>
    <w:rsid w:val="00421B30"/>
    <w:rsid w:val="00421EE1"/>
    <w:rsid w:val="004221EA"/>
    <w:rsid w:val="0042250A"/>
    <w:rsid w:val="004250E9"/>
    <w:rsid w:val="004251A7"/>
    <w:rsid w:val="0042546D"/>
    <w:rsid w:val="0042552E"/>
    <w:rsid w:val="00425591"/>
    <w:rsid w:val="004258F6"/>
    <w:rsid w:val="00427217"/>
    <w:rsid w:val="0043070E"/>
    <w:rsid w:val="004320DC"/>
    <w:rsid w:val="00432495"/>
    <w:rsid w:val="00432E5A"/>
    <w:rsid w:val="0043415A"/>
    <w:rsid w:val="0043474E"/>
    <w:rsid w:val="00435476"/>
    <w:rsid w:val="0044070B"/>
    <w:rsid w:val="004412A7"/>
    <w:rsid w:val="00441870"/>
    <w:rsid w:val="00441CAA"/>
    <w:rsid w:val="00443FDF"/>
    <w:rsid w:val="004446BD"/>
    <w:rsid w:val="00444C24"/>
    <w:rsid w:val="004467F5"/>
    <w:rsid w:val="00446F4A"/>
    <w:rsid w:val="0044758A"/>
    <w:rsid w:val="00447735"/>
    <w:rsid w:val="0045024D"/>
    <w:rsid w:val="00451102"/>
    <w:rsid w:val="00451A52"/>
    <w:rsid w:val="00451A7C"/>
    <w:rsid w:val="00451DD8"/>
    <w:rsid w:val="00452EF9"/>
    <w:rsid w:val="00453CBD"/>
    <w:rsid w:val="00454A23"/>
    <w:rsid w:val="00454D75"/>
    <w:rsid w:val="004550CA"/>
    <w:rsid w:val="0045608A"/>
    <w:rsid w:val="00460081"/>
    <w:rsid w:val="00460306"/>
    <w:rsid w:val="004613A1"/>
    <w:rsid w:val="00462433"/>
    <w:rsid w:val="00462767"/>
    <w:rsid w:val="00463F2A"/>
    <w:rsid w:val="004643DA"/>
    <w:rsid w:val="004647A5"/>
    <w:rsid w:val="00464B78"/>
    <w:rsid w:val="00464CCA"/>
    <w:rsid w:val="00464EEF"/>
    <w:rsid w:val="0046571B"/>
    <w:rsid w:val="0046609A"/>
    <w:rsid w:val="004662C0"/>
    <w:rsid w:val="00466D83"/>
    <w:rsid w:val="00467289"/>
    <w:rsid w:val="0046764F"/>
    <w:rsid w:val="00470322"/>
    <w:rsid w:val="00470DBD"/>
    <w:rsid w:val="004715A9"/>
    <w:rsid w:val="00471B7F"/>
    <w:rsid w:val="00472713"/>
    <w:rsid w:val="00473774"/>
    <w:rsid w:val="00474A2A"/>
    <w:rsid w:val="00475334"/>
    <w:rsid w:val="00475B1C"/>
    <w:rsid w:val="00475E27"/>
    <w:rsid w:val="004763BB"/>
    <w:rsid w:val="00477AA4"/>
    <w:rsid w:val="004801DE"/>
    <w:rsid w:val="00480675"/>
    <w:rsid w:val="004824E5"/>
    <w:rsid w:val="004836F3"/>
    <w:rsid w:val="00485F21"/>
    <w:rsid w:val="0048623B"/>
    <w:rsid w:val="0048663A"/>
    <w:rsid w:val="004866FE"/>
    <w:rsid w:val="004871F0"/>
    <w:rsid w:val="0049046D"/>
    <w:rsid w:val="004906DD"/>
    <w:rsid w:val="00490C3B"/>
    <w:rsid w:val="004911C0"/>
    <w:rsid w:val="00491E8F"/>
    <w:rsid w:val="00494BD6"/>
    <w:rsid w:val="004956D1"/>
    <w:rsid w:val="004958FE"/>
    <w:rsid w:val="00495D56"/>
    <w:rsid w:val="00497034"/>
    <w:rsid w:val="004A16FA"/>
    <w:rsid w:val="004A1BAA"/>
    <w:rsid w:val="004A2855"/>
    <w:rsid w:val="004A30D8"/>
    <w:rsid w:val="004A338C"/>
    <w:rsid w:val="004A49E0"/>
    <w:rsid w:val="004A4A6E"/>
    <w:rsid w:val="004A4B0D"/>
    <w:rsid w:val="004A4E87"/>
    <w:rsid w:val="004A591B"/>
    <w:rsid w:val="004A694B"/>
    <w:rsid w:val="004A69F2"/>
    <w:rsid w:val="004A7C54"/>
    <w:rsid w:val="004B0C98"/>
    <w:rsid w:val="004B2D2F"/>
    <w:rsid w:val="004B4DE6"/>
    <w:rsid w:val="004B5C4E"/>
    <w:rsid w:val="004B5DD9"/>
    <w:rsid w:val="004B6205"/>
    <w:rsid w:val="004B6453"/>
    <w:rsid w:val="004B6875"/>
    <w:rsid w:val="004B6A2F"/>
    <w:rsid w:val="004C059E"/>
    <w:rsid w:val="004C08C8"/>
    <w:rsid w:val="004C0B6C"/>
    <w:rsid w:val="004C0E4A"/>
    <w:rsid w:val="004C1AF0"/>
    <w:rsid w:val="004C2C6B"/>
    <w:rsid w:val="004C33FB"/>
    <w:rsid w:val="004C42D3"/>
    <w:rsid w:val="004C4914"/>
    <w:rsid w:val="004C5754"/>
    <w:rsid w:val="004C5A0B"/>
    <w:rsid w:val="004C600B"/>
    <w:rsid w:val="004C60CD"/>
    <w:rsid w:val="004D0DBD"/>
    <w:rsid w:val="004D1776"/>
    <w:rsid w:val="004D17DA"/>
    <w:rsid w:val="004D1820"/>
    <w:rsid w:val="004D1837"/>
    <w:rsid w:val="004D2E5E"/>
    <w:rsid w:val="004D3135"/>
    <w:rsid w:val="004D3924"/>
    <w:rsid w:val="004D3B0A"/>
    <w:rsid w:val="004D3F8A"/>
    <w:rsid w:val="004D4071"/>
    <w:rsid w:val="004D44F4"/>
    <w:rsid w:val="004D5B09"/>
    <w:rsid w:val="004D7439"/>
    <w:rsid w:val="004E00CD"/>
    <w:rsid w:val="004E04D5"/>
    <w:rsid w:val="004E0CFD"/>
    <w:rsid w:val="004E1191"/>
    <w:rsid w:val="004E2222"/>
    <w:rsid w:val="004E3006"/>
    <w:rsid w:val="004E3100"/>
    <w:rsid w:val="004E3911"/>
    <w:rsid w:val="004E3B45"/>
    <w:rsid w:val="004E4AE3"/>
    <w:rsid w:val="004E54AC"/>
    <w:rsid w:val="004E5BCB"/>
    <w:rsid w:val="004E5E23"/>
    <w:rsid w:val="004E608F"/>
    <w:rsid w:val="004E6163"/>
    <w:rsid w:val="004E64F5"/>
    <w:rsid w:val="004E698C"/>
    <w:rsid w:val="004E6ED4"/>
    <w:rsid w:val="004E7E51"/>
    <w:rsid w:val="004E7EA9"/>
    <w:rsid w:val="004F0673"/>
    <w:rsid w:val="004F1B8F"/>
    <w:rsid w:val="004F2BE5"/>
    <w:rsid w:val="004F2EF0"/>
    <w:rsid w:val="004F3BF0"/>
    <w:rsid w:val="004F4658"/>
    <w:rsid w:val="004F58DE"/>
    <w:rsid w:val="004F75F4"/>
    <w:rsid w:val="005003B8"/>
    <w:rsid w:val="00500997"/>
    <w:rsid w:val="00500E9E"/>
    <w:rsid w:val="0050136B"/>
    <w:rsid w:val="0050278B"/>
    <w:rsid w:val="00503EBA"/>
    <w:rsid w:val="005044F3"/>
    <w:rsid w:val="00504B5F"/>
    <w:rsid w:val="00504E9F"/>
    <w:rsid w:val="00505965"/>
    <w:rsid w:val="00505B49"/>
    <w:rsid w:val="00505BF4"/>
    <w:rsid w:val="00506B7D"/>
    <w:rsid w:val="00506BA2"/>
    <w:rsid w:val="00507C9B"/>
    <w:rsid w:val="005100C3"/>
    <w:rsid w:val="005104D6"/>
    <w:rsid w:val="00510AA3"/>
    <w:rsid w:val="005116B6"/>
    <w:rsid w:val="00512450"/>
    <w:rsid w:val="00513B3C"/>
    <w:rsid w:val="00514930"/>
    <w:rsid w:val="00514E0F"/>
    <w:rsid w:val="005163AE"/>
    <w:rsid w:val="0051681D"/>
    <w:rsid w:val="005173A3"/>
    <w:rsid w:val="00517989"/>
    <w:rsid w:val="00517D94"/>
    <w:rsid w:val="005208CB"/>
    <w:rsid w:val="00520D47"/>
    <w:rsid w:val="00521196"/>
    <w:rsid w:val="0052164B"/>
    <w:rsid w:val="005219F8"/>
    <w:rsid w:val="00521F1D"/>
    <w:rsid w:val="00521FF0"/>
    <w:rsid w:val="00522750"/>
    <w:rsid w:val="00523010"/>
    <w:rsid w:val="00525B1B"/>
    <w:rsid w:val="00525DE0"/>
    <w:rsid w:val="005273F0"/>
    <w:rsid w:val="00527849"/>
    <w:rsid w:val="00530470"/>
    <w:rsid w:val="00530B44"/>
    <w:rsid w:val="0053127F"/>
    <w:rsid w:val="00531FF3"/>
    <w:rsid w:val="00532954"/>
    <w:rsid w:val="0053351B"/>
    <w:rsid w:val="00533D66"/>
    <w:rsid w:val="00533E47"/>
    <w:rsid w:val="00534A1B"/>
    <w:rsid w:val="005353BD"/>
    <w:rsid w:val="00535FD0"/>
    <w:rsid w:val="005400CC"/>
    <w:rsid w:val="00540DB3"/>
    <w:rsid w:val="005419C3"/>
    <w:rsid w:val="0054227E"/>
    <w:rsid w:val="005439B2"/>
    <w:rsid w:val="00543C44"/>
    <w:rsid w:val="00547599"/>
    <w:rsid w:val="00547A4A"/>
    <w:rsid w:val="00550020"/>
    <w:rsid w:val="00550E03"/>
    <w:rsid w:val="00551307"/>
    <w:rsid w:val="00551992"/>
    <w:rsid w:val="00552E03"/>
    <w:rsid w:val="00553693"/>
    <w:rsid w:val="005536A9"/>
    <w:rsid w:val="00553EC2"/>
    <w:rsid w:val="005542A6"/>
    <w:rsid w:val="00554EC0"/>
    <w:rsid w:val="00555003"/>
    <w:rsid w:val="0055605C"/>
    <w:rsid w:val="00556666"/>
    <w:rsid w:val="0055673F"/>
    <w:rsid w:val="005567CF"/>
    <w:rsid w:val="0055680B"/>
    <w:rsid w:val="00556D8C"/>
    <w:rsid w:val="00557613"/>
    <w:rsid w:val="005578AB"/>
    <w:rsid w:val="00557BDA"/>
    <w:rsid w:val="0056050D"/>
    <w:rsid w:val="0056091F"/>
    <w:rsid w:val="00563497"/>
    <w:rsid w:val="00564B8F"/>
    <w:rsid w:val="00564CC3"/>
    <w:rsid w:val="00567C65"/>
    <w:rsid w:val="00570406"/>
    <w:rsid w:val="0057048B"/>
    <w:rsid w:val="00570FFD"/>
    <w:rsid w:val="005719D7"/>
    <w:rsid w:val="00571BE4"/>
    <w:rsid w:val="0057247E"/>
    <w:rsid w:val="00572820"/>
    <w:rsid w:val="00573497"/>
    <w:rsid w:val="005734E0"/>
    <w:rsid w:val="0057462A"/>
    <w:rsid w:val="00575749"/>
    <w:rsid w:val="00575FD5"/>
    <w:rsid w:val="00576693"/>
    <w:rsid w:val="00576A5E"/>
    <w:rsid w:val="00576F59"/>
    <w:rsid w:val="00577174"/>
    <w:rsid w:val="005776FB"/>
    <w:rsid w:val="00577DB5"/>
    <w:rsid w:val="00580C02"/>
    <w:rsid w:val="00581FC1"/>
    <w:rsid w:val="005827B3"/>
    <w:rsid w:val="005828DF"/>
    <w:rsid w:val="00582ADB"/>
    <w:rsid w:val="0058387F"/>
    <w:rsid w:val="00584642"/>
    <w:rsid w:val="0058584C"/>
    <w:rsid w:val="00585873"/>
    <w:rsid w:val="00586A67"/>
    <w:rsid w:val="005875E1"/>
    <w:rsid w:val="00587715"/>
    <w:rsid w:val="00590688"/>
    <w:rsid w:val="00590EB7"/>
    <w:rsid w:val="00591F54"/>
    <w:rsid w:val="0059270D"/>
    <w:rsid w:val="00593C2E"/>
    <w:rsid w:val="005946AA"/>
    <w:rsid w:val="005949BF"/>
    <w:rsid w:val="00594BBD"/>
    <w:rsid w:val="0059508F"/>
    <w:rsid w:val="005952C0"/>
    <w:rsid w:val="005963F9"/>
    <w:rsid w:val="00597C8B"/>
    <w:rsid w:val="005A0622"/>
    <w:rsid w:val="005A2A83"/>
    <w:rsid w:val="005A2C5E"/>
    <w:rsid w:val="005A48E8"/>
    <w:rsid w:val="005A4F6E"/>
    <w:rsid w:val="005A509B"/>
    <w:rsid w:val="005A5289"/>
    <w:rsid w:val="005A5316"/>
    <w:rsid w:val="005A547D"/>
    <w:rsid w:val="005A5857"/>
    <w:rsid w:val="005A5A67"/>
    <w:rsid w:val="005A5E8E"/>
    <w:rsid w:val="005A7BDF"/>
    <w:rsid w:val="005B1110"/>
    <w:rsid w:val="005B17BB"/>
    <w:rsid w:val="005B1DF5"/>
    <w:rsid w:val="005B27A3"/>
    <w:rsid w:val="005B5D06"/>
    <w:rsid w:val="005B5F71"/>
    <w:rsid w:val="005C0502"/>
    <w:rsid w:val="005C1AF3"/>
    <w:rsid w:val="005C26D2"/>
    <w:rsid w:val="005C2DDE"/>
    <w:rsid w:val="005C37BD"/>
    <w:rsid w:val="005C4A23"/>
    <w:rsid w:val="005C5336"/>
    <w:rsid w:val="005C7801"/>
    <w:rsid w:val="005D04AF"/>
    <w:rsid w:val="005D207C"/>
    <w:rsid w:val="005D2795"/>
    <w:rsid w:val="005D2B83"/>
    <w:rsid w:val="005D3143"/>
    <w:rsid w:val="005D4029"/>
    <w:rsid w:val="005D46C4"/>
    <w:rsid w:val="005D594C"/>
    <w:rsid w:val="005D6872"/>
    <w:rsid w:val="005D6C17"/>
    <w:rsid w:val="005D6FA5"/>
    <w:rsid w:val="005D76C8"/>
    <w:rsid w:val="005E0706"/>
    <w:rsid w:val="005E1C49"/>
    <w:rsid w:val="005E1D75"/>
    <w:rsid w:val="005E215F"/>
    <w:rsid w:val="005E2F82"/>
    <w:rsid w:val="005E397B"/>
    <w:rsid w:val="005E399C"/>
    <w:rsid w:val="005E5490"/>
    <w:rsid w:val="005E5DDE"/>
    <w:rsid w:val="005E6400"/>
    <w:rsid w:val="005E68D1"/>
    <w:rsid w:val="005E6FAE"/>
    <w:rsid w:val="005E7987"/>
    <w:rsid w:val="005E7A8B"/>
    <w:rsid w:val="005F2A42"/>
    <w:rsid w:val="005F36D1"/>
    <w:rsid w:val="005F3D30"/>
    <w:rsid w:val="005F4B44"/>
    <w:rsid w:val="005F4E9E"/>
    <w:rsid w:val="005F53F1"/>
    <w:rsid w:val="005F596F"/>
    <w:rsid w:val="005F59AF"/>
    <w:rsid w:val="005F6434"/>
    <w:rsid w:val="005F6781"/>
    <w:rsid w:val="005F6901"/>
    <w:rsid w:val="005F698A"/>
    <w:rsid w:val="005F7B48"/>
    <w:rsid w:val="005F7D3B"/>
    <w:rsid w:val="00600C39"/>
    <w:rsid w:val="00601092"/>
    <w:rsid w:val="00601DDE"/>
    <w:rsid w:val="006023F9"/>
    <w:rsid w:val="006026A4"/>
    <w:rsid w:val="0060344E"/>
    <w:rsid w:val="0060377B"/>
    <w:rsid w:val="00603806"/>
    <w:rsid w:val="006040EF"/>
    <w:rsid w:val="00604281"/>
    <w:rsid w:val="0060478A"/>
    <w:rsid w:val="00604B8B"/>
    <w:rsid w:val="00604D62"/>
    <w:rsid w:val="00604F48"/>
    <w:rsid w:val="00606B7E"/>
    <w:rsid w:val="006077DF"/>
    <w:rsid w:val="00610074"/>
    <w:rsid w:val="00610556"/>
    <w:rsid w:val="00610A7E"/>
    <w:rsid w:val="006117B1"/>
    <w:rsid w:val="00611811"/>
    <w:rsid w:val="00611C0F"/>
    <w:rsid w:val="0061217C"/>
    <w:rsid w:val="00612A09"/>
    <w:rsid w:val="00612AAA"/>
    <w:rsid w:val="0061327D"/>
    <w:rsid w:val="00613858"/>
    <w:rsid w:val="00613C95"/>
    <w:rsid w:val="00614D22"/>
    <w:rsid w:val="00615633"/>
    <w:rsid w:val="00615733"/>
    <w:rsid w:val="0061588E"/>
    <w:rsid w:val="00616315"/>
    <w:rsid w:val="006169C5"/>
    <w:rsid w:val="00616DB5"/>
    <w:rsid w:val="006176B6"/>
    <w:rsid w:val="00621144"/>
    <w:rsid w:val="00621A83"/>
    <w:rsid w:val="00621EC6"/>
    <w:rsid w:val="00622C7C"/>
    <w:rsid w:val="006234B3"/>
    <w:rsid w:val="00623D2D"/>
    <w:rsid w:val="00623F14"/>
    <w:rsid w:val="006241CF"/>
    <w:rsid w:val="00624F1D"/>
    <w:rsid w:val="00625267"/>
    <w:rsid w:val="00625617"/>
    <w:rsid w:val="00625B3F"/>
    <w:rsid w:val="00626685"/>
    <w:rsid w:val="00626B97"/>
    <w:rsid w:val="00626EA1"/>
    <w:rsid w:val="00627615"/>
    <w:rsid w:val="00627FEF"/>
    <w:rsid w:val="0063024C"/>
    <w:rsid w:val="00631244"/>
    <w:rsid w:val="006322B0"/>
    <w:rsid w:val="00633AE4"/>
    <w:rsid w:val="00634CF1"/>
    <w:rsid w:val="00635731"/>
    <w:rsid w:val="00635E68"/>
    <w:rsid w:val="00637870"/>
    <w:rsid w:val="00637941"/>
    <w:rsid w:val="00640528"/>
    <w:rsid w:val="00640822"/>
    <w:rsid w:val="0064159A"/>
    <w:rsid w:val="006437EB"/>
    <w:rsid w:val="00644E6E"/>
    <w:rsid w:val="006478E0"/>
    <w:rsid w:val="00647DE3"/>
    <w:rsid w:val="006503EA"/>
    <w:rsid w:val="006507D3"/>
    <w:rsid w:val="00651094"/>
    <w:rsid w:val="0065126D"/>
    <w:rsid w:val="00651651"/>
    <w:rsid w:val="00651CA3"/>
    <w:rsid w:val="00651ECA"/>
    <w:rsid w:val="00651EDF"/>
    <w:rsid w:val="00651F3D"/>
    <w:rsid w:val="00652183"/>
    <w:rsid w:val="0065260A"/>
    <w:rsid w:val="00652C45"/>
    <w:rsid w:val="00652FB2"/>
    <w:rsid w:val="00653D86"/>
    <w:rsid w:val="00654B84"/>
    <w:rsid w:val="00654F45"/>
    <w:rsid w:val="00655C70"/>
    <w:rsid w:val="0065601E"/>
    <w:rsid w:val="0065647B"/>
    <w:rsid w:val="006566D1"/>
    <w:rsid w:val="0065707E"/>
    <w:rsid w:val="00660921"/>
    <w:rsid w:val="00661257"/>
    <w:rsid w:val="00661812"/>
    <w:rsid w:val="00661982"/>
    <w:rsid w:val="00663249"/>
    <w:rsid w:val="00663A84"/>
    <w:rsid w:val="00663BE0"/>
    <w:rsid w:val="00664B48"/>
    <w:rsid w:val="00664D33"/>
    <w:rsid w:val="0066624C"/>
    <w:rsid w:val="006700F4"/>
    <w:rsid w:val="006701DD"/>
    <w:rsid w:val="00670294"/>
    <w:rsid w:val="006706EC"/>
    <w:rsid w:val="00670911"/>
    <w:rsid w:val="00671B75"/>
    <w:rsid w:val="00671EAD"/>
    <w:rsid w:val="00672B20"/>
    <w:rsid w:val="00672E8A"/>
    <w:rsid w:val="00672F0B"/>
    <w:rsid w:val="006747DE"/>
    <w:rsid w:val="006754C9"/>
    <w:rsid w:val="006770D2"/>
    <w:rsid w:val="0067765D"/>
    <w:rsid w:val="00677F13"/>
    <w:rsid w:val="00680B88"/>
    <w:rsid w:val="00680E9E"/>
    <w:rsid w:val="006810F7"/>
    <w:rsid w:val="0068136D"/>
    <w:rsid w:val="00681BCA"/>
    <w:rsid w:val="00681E7A"/>
    <w:rsid w:val="006829BE"/>
    <w:rsid w:val="00682EED"/>
    <w:rsid w:val="00683080"/>
    <w:rsid w:val="00684350"/>
    <w:rsid w:val="006846BF"/>
    <w:rsid w:val="00684721"/>
    <w:rsid w:val="006851D2"/>
    <w:rsid w:val="006857F0"/>
    <w:rsid w:val="006869F6"/>
    <w:rsid w:val="006870C8"/>
    <w:rsid w:val="0068722E"/>
    <w:rsid w:val="00687E8F"/>
    <w:rsid w:val="006901E6"/>
    <w:rsid w:val="006906E4"/>
    <w:rsid w:val="006906E8"/>
    <w:rsid w:val="006909D9"/>
    <w:rsid w:val="00690C11"/>
    <w:rsid w:val="00691A41"/>
    <w:rsid w:val="006930AE"/>
    <w:rsid w:val="0069365E"/>
    <w:rsid w:val="0069409D"/>
    <w:rsid w:val="00694D86"/>
    <w:rsid w:val="00694DEE"/>
    <w:rsid w:val="00695832"/>
    <w:rsid w:val="006A0108"/>
    <w:rsid w:val="006A03E8"/>
    <w:rsid w:val="006A0BEE"/>
    <w:rsid w:val="006A15B5"/>
    <w:rsid w:val="006A1E36"/>
    <w:rsid w:val="006A2AD9"/>
    <w:rsid w:val="006A3B1B"/>
    <w:rsid w:val="006A4708"/>
    <w:rsid w:val="006A526F"/>
    <w:rsid w:val="006A53BC"/>
    <w:rsid w:val="006A58AB"/>
    <w:rsid w:val="006B00BD"/>
    <w:rsid w:val="006B0ED2"/>
    <w:rsid w:val="006B13A3"/>
    <w:rsid w:val="006B1E3A"/>
    <w:rsid w:val="006B2632"/>
    <w:rsid w:val="006B3C3D"/>
    <w:rsid w:val="006B434B"/>
    <w:rsid w:val="006B4BE3"/>
    <w:rsid w:val="006B4F19"/>
    <w:rsid w:val="006B5B00"/>
    <w:rsid w:val="006B7266"/>
    <w:rsid w:val="006C14FE"/>
    <w:rsid w:val="006C2238"/>
    <w:rsid w:val="006C3C30"/>
    <w:rsid w:val="006C3DD6"/>
    <w:rsid w:val="006C3E01"/>
    <w:rsid w:val="006C3E72"/>
    <w:rsid w:val="006C477F"/>
    <w:rsid w:val="006C50AC"/>
    <w:rsid w:val="006C53CC"/>
    <w:rsid w:val="006C5EBA"/>
    <w:rsid w:val="006C65CA"/>
    <w:rsid w:val="006C6B10"/>
    <w:rsid w:val="006C7848"/>
    <w:rsid w:val="006C78B6"/>
    <w:rsid w:val="006D0385"/>
    <w:rsid w:val="006D15C1"/>
    <w:rsid w:val="006D190F"/>
    <w:rsid w:val="006D1912"/>
    <w:rsid w:val="006D2842"/>
    <w:rsid w:val="006D299C"/>
    <w:rsid w:val="006D2B44"/>
    <w:rsid w:val="006D2C3E"/>
    <w:rsid w:val="006D32A4"/>
    <w:rsid w:val="006D3FF7"/>
    <w:rsid w:val="006D4CBF"/>
    <w:rsid w:val="006D4F65"/>
    <w:rsid w:val="006D4FA0"/>
    <w:rsid w:val="006D5D2A"/>
    <w:rsid w:val="006D6659"/>
    <w:rsid w:val="006D6662"/>
    <w:rsid w:val="006E1F37"/>
    <w:rsid w:val="006E2539"/>
    <w:rsid w:val="006E29C9"/>
    <w:rsid w:val="006E302E"/>
    <w:rsid w:val="006E4722"/>
    <w:rsid w:val="006E47F2"/>
    <w:rsid w:val="006E5285"/>
    <w:rsid w:val="006E781E"/>
    <w:rsid w:val="006F093E"/>
    <w:rsid w:val="006F0C0E"/>
    <w:rsid w:val="006F1181"/>
    <w:rsid w:val="006F1391"/>
    <w:rsid w:val="006F307A"/>
    <w:rsid w:val="006F3677"/>
    <w:rsid w:val="006F40A2"/>
    <w:rsid w:val="006F40E7"/>
    <w:rsid w:val="006F5E1D"/>
    <w:rsid w:val="006F603E"/>
    <w:rsid w:val="006F643D"/>
    <w:rsid w:val="006F6503"/>
    <w:rsid w:val="006F6727"/>
    <w:rsid w:val="006F6BDA"/>
    <w:rsid w:val="007012CD"/>
    <w:rsid w:val="007016AB"/>
    <w:rsid w:val="0070196B"/>
    <w:rsid w:val="00701FB8"/>
    <w:rsid w:val="00702869"/>
    <w:rsid w:val="00703324"/>
    <w:rsid w:val="0070345F"/>
    <w:rsid w:val="00703A04"/>
    <w:rsid w:val="00704002"/>
    <w:rsid w:val="00704991"/>
    <w:rsid w:val="007056FF"/>
    <w:rsid w:val="0070754F"/>
    <w:rsid w:val="007104A4"/>
    <w:rsid w:val="0071092A"/>
    <w:rsid w:val="007110F3"/>
    <w:rsid w:val="0071240A"/>
    <w:rsid w:val="00712775"/>
    <w:rsid w:val="0071277F"/>
    <w:rsid w:val="007129FE"/>
    <w:rsid w:val="00713058"/>
    <w:rsid w:val="007130C5"/>
    <w:rsid w:val="00713AC6"/>
    <w:rsid w:val="00713CE2"/>
    <w:rsid w:val="00714567"/>
    <w:rsid w:val="00714E9B"/>
    <w:rsid w:val="00715231"/>
    <w:rsid w:val="007178B4"/>
    <w:rsid w:val="0072018F"/>
    <w:rsid w:val="00720E51"/>
    <w:rsid w:val="00720FD3"/>
    <w:rsid w:val="007234AB"/>
    <w:rsid w:val="00723ECD"/>
    <w:rsid w:val="00723EFE"/>
    <w:rsid w:val="00724629"/>
    <w:rsid w:val="007258F9"/>
    <w:rsid w:val="007259A0"/>
    <w:rsid w:val="00725BD1"/>
    <w:rsid w:val="007266E1"/>
    <w:rsid w:val="00726A28"/>
    <w:rsid w:val="00726EEF"/>
    <w:rsid w:val="007306C9"/>
    <w:rsid w:val="007316A9"/>
    <w:rsid w:val="00732352"/>
    <w:rsid w:val="007326A6"/>
    <w:rsid w:val="007333D8"/>
    <w:rsid w:val="007338DD"/>
    <w:rsid w:val="00733CE2"/>
    <w:rsid w:val="0073447A"/>
    <w:rsid w:val="00735A11"/>
    <w:rsid w:val="007367B4"/>
    <w:rsid w:val="007368D9"/>
    <w:rsid w:val="007400DE"/>
    <w:rsid w:val="0074087A"/>
    <w:rsid w:val="007408E6"/>
    <w:rsid w:val="00740D77"/>
    <w:rsid w:val="0074208A"/>
    <w:rsid w:val="00742FE1"/>
    <w:rsid w:val="00744035"/>
    <w:rsid w:val="00744DD2"/>
    <w:rsid w:val="007462D4"/>
    <w:rsid w:val="0074672A"/>
    <w:rsid w:val="00747307"/>
    <w:rsid w:val="0075009E"/>
    <w:rsid w:val="0075143C"/>
    <w:rsid w:val="0075382A"/>
    <w:rsid w:val="0075399C"/>
    <w:rsid w:val="007551AF"/>
    <w:rsid w:val="007556B1"/>
    <w:rsid w:val="00755CED"/>
    <w:rsid w:val="007561A5"/>
    <w:rsid w:val="007569FB"/>
    <w:rsid w:val="00756FBD"/>
    <w:rsid w:val="007570C3"/>
    <w:rsid w:val="00757925"/>
    <w:rsid w:val="00760521"/>
    <w:rsid w:val="0076254A"/>
    <w:rsid w:val="00762AF6"/>
    <w:rsid w:val="00763801"/>
    <w:rsid w:val="0076543C"/>
    <w:rsid w:val="007660AC"/>
    <w:rsid w:val="00766348"/>
    <w:rsid w:val="00767090"/>
    <w:rsid w:val="00767F7E"/>
    <w:rsid w:val="0077008C"/>
    <w:rsid w:val="007702DD"/>
    <w:rsid w:val="00770674"/>
    <w:rsid w:val="00770C60"/>
    <w:rsid w:val="00771A0B"/>
    <w:rsid w:val="00771F9C"/>
    <w:rsid w:val="0077411C"/>
    <w:rsid w:val="00774486"/>
    <w:rsid w:val="00775C12"/>
    <w:rsid w:val="007766FC"/>
    <w:rsid w:val="00776B77"/>
    <w:rsid w:val="00776EAC"/>
    <w:rsid w:val="007774F1"/>
    <w:rsid w:val="00780A9A"/>
    <w:rsid w:val="00780E61"/>
    <w:rsid w:val="007812A4"/>
    <w:rsid w:val="007823D0"/>
    <w:rsid w:val="007829BB"/>
    <w:rsid w:val="00782BCD"/>
    <w:rsid w:val="00783257"/>
    <w:rsid w:val="007838DD"/>
    <w:rsid w:val="00784667"/>
    <w:rsid w:val="007846D4"/>
    <w:rsid w:val="007850D8"/>
    <w:rsid w:val="00785E95"/>
    <w:rsid w:val="00786480"/>
    <w:rsid w:val="00787245"/>
    <w:rsid w:val="007878E2"/>
    <w:rsid w:val="00791AF9"/>
    <w:rsid w:val="00791D36"/>
    <w:rsid w:val="00792121"/>
    <w:rsid w:val="007927EC"/>
    <w:rsid w:val="00793CE1"/>
    <w:rsid w:val="00794448"/>
    <w:rsid w:val="007945CD"/>
    <w:rsid w:val="00794EE5"/>
    <w:rsid w:val="007956C8"/>
    <w:rsid w:val="007974A2"/>
    <w:rsid w:val="007A037F"/>
    <w:rsid w:val="007A1337"/>
    <w:rsid w:val="007A1965"/>
    <w:rsid w:val="007A3AFC"/>
    <w:rsid w:val="007A3BBC"/>
    <w:rsid w:val="007A41D5"/>
    <w:rsid w:val="007A578A"/>
    <w:rsid w:val="007A593D"/>
    <w:rsid w:val="007A70B5"/>
    <w:rsid w:val="007A74B9"/>
    <w:rsid w:val="007A7536"/>
    <w:rsid w:val="007B082E"/>
    <w:rsid w:val="007B0EF0"/>
    <w:rsid w:val="007B1C3A"/>
    <w:rsid w:val="007B321F"/>
    <w:rsid w:val="007B43B4"/>
    <w:rsid w:val="007B46A9"/>
    <w:rsid w:val="007B79D5"/>
    <w:rsid w:val="007B7C1E"/>
    <w:rsid w:val="007C029A"/>
    <w:rsid w:val="007C0B78"/>
    <w:rsid w:val="007C14A7"/>
    <w:rsid w:val="007C216A"/>
    <w:rsid w:val="007C29AF"/>
    <w:rsid w:val="007C2C7C"/>
    <w:rsid w:val="007C3D54"/>
    <w:rsid w:val="007C4B41"/>
    <w:rsid w:val="007C6A56"/>
    <w:rsid w:val="007C6D37"/>
    <w:rsid w:val="007C7EFD"/>
    <w:rsid w:val="007D00BF"/>
    <w:rsid w:val="007D0806"/>
    <w:rsid w:val="007D25F3"/>
    <w:rsid w:val="007D2BB5"/>
    <w:rsid w:val="007D2BE7"/>
    <w:rsid w:val="007D2F0B"/>
    <w:rsid w:val="007D33EA"/>
    <w:rsid w:val="007D4B6A"/>
    <w:rsid w:val="007D5982"/>
    <w:rsid w:val="007D5C65"/>
    <w:rsid w:val="007D657A"/>
    <w:rsid w:val="007D7200"/>
    <w:rsid w:val="007D721C"/>
    <w:rsid w:val="007D7813"/>
    <w:rsid w:val="007D794B"/>
    <w:rsid w:val="007E01F4"/>
    <w:rsid w:val="007E0A60"/>
    <w:rsid w:val="007E1C5C"/>
    <w:rsid w:val="007E286B"/>
    <w:rsid w:val="007E3012"/>
    <w:rsid w:val="007E30FC"/>
    <w:rsid w:val="007E3295"/>
    <w:rsid w:val="007E40F8"/>
    <w:rsid w:val="007E448A"/>
    <w:rsid w:val="007E4F2B"/>
    <w:rsid w:val="007E5C4C"/>
    <w:rsid w:val="007E743A"/>
    <w:rsid w:val="007E77B8"/>
    <w:rsid w:val="007E7CFF"/>
    <w:rsid w:val="007F043A"/>
    <w:rsid w:val="007F0635"/>
    <w:rsid w:val="007F087C"/>
    <w:rsid w:val="007F101D"/>
    <w:rsid w:val="007F1633"/>
    <w:rsid w:val="007F1C5B"/>
    <w:rsid w:val="007F388E"/>
    <w:rsid w:val="007F48F3"/>
    <w:rsid w:val="007F54DB"/>
    <w:rsid w:val="00800097"/>
    <w:rsid w:val="00800424"/>
    <w:rsid w:val="00801953"/>
    <w:rsid w:val="00802948"/>
    <w:rsid w:val="0080400D"/>
    <w:rsid w:val="0080408A"/>
    <w:rsid w:val="00804FB0"/>
    <w:rsid w:val="00805629"/>
    <w:rsid w:val="00805712"/>
    <w:rsid w:val="008057F7"/>
    <w:rsid w:val="0080588E"/>
    <w:rsid w:val="00805DF5"/>
    <w:rsid w:val="00805E3C"/>
    <w:rsid w:val="00805F0F"/>
    <w:rsid w:val="0080667A"/>
    <w:rsid w:val="0080685D"/>
    <w:rsid w:val="00807F32"/>
    <w:rsid w:val="008102CB"/>
    <w:rsid w:val="0081097E"/>
    <w:rsid w:val="00811772"/>
    <w:rsid w:val="00812A8D"/>
    <w:rsid w:val="00812F88"/>
    <w:rsid w:val="00813137"/>
    <w:rsid w:val="00813AC8"/>
    <w:rsid w:val="00815AAF"/>
    <w:rsid w:val="008160F7"/>
    <w:rsid w:val="00816DCA"/>
    <w:rsid w:val="00820358"/>
    <w:rsid w:val="00820941"/>
    <w:rsid w:val="008213AC"/>
    <w:rsid w:val="00822359"/>
    <w:rsid w:val="0082276E"/>
    <w:rsid w:val="00822B1B"/>
    <w:rsid w:val="00825973"/>
    <w:rsid w:val="00825F4F"/>
    <w:rsid w:val="00830256"/>
    <w:rsid w:val="00830B3A"/>
    <w:rsid w:val="00832723"/>
    <w:rsid w:val="008334A4"/>
    <w:rsid w:val="0083401E"/>
    <w:rsid w:val="008341F4"/>
    <w:rsid w:val="00834A55"/>
    <w:rsid w:val="00834FC2"/>
    <w:rsid w:val="0083728A"/>
    <w:rsid w:val="00840562"/>
    <w:rsid w:val="0084135F"/>
    <w:rsid w:val="00842747"/>
    <w:rsid w:val="008435CC"/>
    <w:rsid w:val="008435CF"/>
    <w:rsid w:val="008436CF"/>
    <w:rsid w:val="008438BD"/>
    <w:rsid w:val="008438F1"/>
    <w:rsid w:val="00844280"/>
    <w:rsid w:val="00844D84"/>
    <w:rsid w:val="00845509"/>
    <w:rsid w:val="008458CD"/>
    <w:rsid w:val="008465D4"/>
    <w:rsid w:val="0084684A"/>
    <w:rsid w:val="00846E1B"/>
    <w:rsid w:val="00847363"/>
    <w:rsid w:val="00847459"/>
    <w:rsid w:val="00847618"/>
    <w:rsid w:val="0084785B"/>
    <w:rsid w:val="008478BC"/>
    <w:rsid w:val="00850781"/>
    <w:rsid w:val="00850891"/>
    <w:rsid w:val="00850996"/>
    <w:rsid w:val="00851592"/>
    <w:rsid w:val="00851FBB"/>
    <w:rsid w:val="00852920"/>
    <w:rsid w:val="008535BE"/>
    <w:rsid w:val="0085389E"/>
    <w:rsid w:val="00853B2E"/>
    <w:rsid w:val="00854306"/>
    <w:rsid w:val="008543B2"/>
    <w:rsid w:val="00854D8A"/>
    <w:rsid w:val="00856428"/>
    <w:rsid w:val="008566DC"/>
    <w:rsid w:val="008576D9"/>
    <w:rsid w:val="00860260"/>
    <w:rsid w:val="008623CE"/>
    <w:rsid w:val="008636F2"/>
    <w:rsid w:val="00865063"/>
    <w:rsid w:val="008651FE"/>
    <w:rsid w:val="00865327"/>
    <w:rsid w:val="008655FC"/>
    <w:rsid w:val="00865D05"/>
    <w:rsid w:val="0086653B"/>
    <w:rsid w:val="00866CC5"/>
    <w:rsid w:val="00870110"/>
    <w:rsid w:val="0087144E"/>
    <w:rsid w:val="00873B5E"/>
    <w:rsid w:val="00874432"/>
    <w:rsid w:val="00874A3E"/>
    <w:rsid w:val="008753B3"/>
    <w:rsid w:val="00875E83"/>
    <w:rsid w:val="00876CFA"/>
    <w:rsid w:val="00877095"/>
    <w:rsid w:val="00877323"/>
    <w:rsid w:val="0087760D"/>
    <w:rsid w:val="00877FDF"/>
    <w:rsid w:val="008800C1"/>
    <w:rsid w:val="0088018E"/>
    <w:rsid w:val="008802EA"/>
    <w:rsid w:val="0088031E"/>
    <w:rsid w:val="00882979"/>
    <w:rsid w:val="00882BF0"/>
    <w:rsid w:val="008834CD"/>
    <w:rsid w:val="008839F3"/>
    <w:rsid w:val="00884183"/>
    <w:rsid w:val="00884649"/>
    <w:rsid w:val="00884CC7"/>
    <w:rsid w:val="00884CDC"/>
    <w:rsid w:val="00884DB9"/>
    <w:rsid w:val="00884ED2"/>
    <w:rsid w:val="00885A8B"/>
    <w:rsid w:val="00885AD7"/>
    <w:rsid w:val="00887C01"/>
    <w:rsid w:val="00890210"/>
    <w:rsid w:val="00890358"/>
    <w:rsid w:val="0089042C"/>
    <w:rsid w:val="008908A8"/>
    <w:rsid w:val="00891A9E"/>
    <w:rsid w:val="00892814"/>
    <w:rsid w:val="00892B02"/>
    <w:rsid w:val="00892CCD"/>
    <w:rsid w:val="00893CD2"/>
    <w:rsid w:val="0089416F"/>
    <w:rsid w:val="00894A1B"/>
    <w:rsid w:val="008964E5"/>
    <w:rsid w:val="00897340"/>
    <w:rsid w:val="008A0536"/>
    <w:rsid w:val="008A16A9"/>
    <w:rsid w:val="008A2B1C"/>
    <w:rsid w:val="008A2DBE"/>
    <w:rsid w:val="008A384F"/>
    <w:rsid w:val="008A3EFB"/>
    <w:rsid w:val="008A3F7E"/>
    <w:rsid w:val="008A4E5B"/>
    <w:rsid w:val="008A504A"/>
    <w:rsid w:val="008A5585"/>
    <w:rsid w:val="008A6F22"/>
    <w:rsid w:val="008A79E4"/>
    <w:rsid w:val="008B011C"/>
    <w:rsid w:val="008B021E"/>
    <w:rsid w:val="008B08C0"/>
    <w:rsid w:val="008B3CE0"/>
    <w:rsid w:val="008B3FE4"/>
    <w:rsid w:val="008B42D0"/>
    <w:rsid w:val="008B4C8B"/>
    <w:rsid w:val="008B51CE"/>
    <w:rsid w:val="008B5D69"/>
    <w:rsid w:val="008B5EAA"/>
    <w:rsid w:val="008B6061"/>
    <w:rsid w:val="008B732B"/>
    <w:rsid w:val="008C045C"/>
    <w:rsid w:val="008C0A61"/>
    <w:rsid w:val="008C0B5B"/>
    <w:rsid w:val="008C25BB"/>
    <w:rsid w:val="008C2ACB"/>
    <w:rsid w:val="008C4351"/>
    <w:rsid w:val="008C48BE"/>
    <w:rsid w:val="008C4E55"/>
    <w:rsid w:val="008C5284"/>
    <w:rsid w:val="008C64F7"/>
    <w:rsid w:val="008C6CB6"/>
    <w:rsid w:val="008C6D2A"/>
    <w:rsid w:val="008C7641"/>
    <w:rsid w:val="008D0466"/>
    <w:rsid w:val="008D0798"/>
    <w:rsid w:val="008D118D"/>
    <w:rsid w:val="008D1603"/>
    <w:rsid w:val="008D16D8"/>
    <w:rsid w:val="008D27CF"/>
    <w:rsid w:val="008D3EE4"/>
    <w:rsid w:val="008D401D"/>
    <w:rsid w:val="008D43D8"/>
    <w:rsid w:val="008D4584"/>
    <w:rsid w:val="008D6185"/>
    <w:rsid w:val="008D6E93"/>
    <w:rsid w:val="008D712B"/>
    <w:rsid w:val="008D763E"/>
    <w:rsid w:val="008D76E7"/>
    <w:rsid w:val="008E1620"/>
    <w:rsid w:val="008E1711"/>
    <w:rsid w:val="008E1EC8"/>
    <w:rsid w:val="008E20FA"/>
    <w:rsid w:val="008E3917"/>
    <w:rsid w:val="008E5C05"/>
    <w:rsid w:val="008E78FC"/>
    <w:rsid w:val="008E79CE"/>
    <w:rsid w:val="008E7A83"/>
    <w:rsid w:val="008F08E2"/>
    <w:rsid w:val="008F1AA1"/>
    <w:rsid w:val="008F27CD"/>
    <w:rsid w:val="008F2D6D"/>
    <w:rsid w:val="008F2F8B"/>
    <w:rsid w:val="008F3680"/>
    <w:rsid w:val="008F377B"/>
    <w:rsid w:val="008F39FA"/>
    <w:rsid w:val="008F3E12"/>
    <w:rsid w:val="008F3FD4"/>
    <w:rsid w:val="008F44A3"/>
    <w:rsid w:val="008F4F73"/>
    <w:rsid w:val="008F515C"/>
    <w:rsid w:val="008F6DF6"/>
    <w:rsid w:val="008F7B30"/>
    <w:rsid w:val="0090090A"/>
    <w:rsid w:val="00900955"/>
    <w:rsid w:val="00900C84"/>
    <w:rsid w:val="00901408"/>
    <w:rsid w:val="00901728"/>
    <w:rsid w:val="009018BA"/>
    <w:rsid w:val="009022CD"/>
    <w:rsid w:val="00902386"/>
    <w:rsid w:val="0090318D"/>
    <w:rsid w:val="00904699"/>
    <w:rsid w:val="00905472"/>
    <w:rsid w:val="00905AEF"/>
    <w:rsid w:val="00905FA9"/>
    <w:rsid w:val="009063CF"/>
    <w:rsid w:val="009068AC"/>
    <w:rsid w:val="009072C4"/>
    <w:rsid w:val="00907691"/>
    <w:rsid w:val="00907D2E"/>
    <w:rsid w:val="00910762"/>
    <w:rsid w:val="009107EA"/>
    <w:rsid w:val="00911269"/>
    <w:rsid w:val="0091239B"/>
    <w:rsid w:val="0091360D"/>
    <w:rsid w:val="0091440A"/>
    <w:rsid w:val="00914716"/>
    <w:rsid w:val="009149E5"/>
    <w:rsid w:val="009156ED"/>
    <w:rsid w:val="00917961"/>
    <w:rsid w:val="00922346"/>
    <w:rsid w:val="00924BB1"/>
    <w:rsid w:val="009255A0"/>
    <w:rsid w:val="009258B3"/>
    <w:rsid w:val="009274D9"/>
    <w:rsid w:val="0092767A"/>
    <w:rsid w:val="00927693"/>
    <w:rsid w:val="0093040D"/>
    <w:rsid w:val="00930949"/>
    <w:rsid w:val="009315ED"/>
    <w:rsid w:val="00931659"/>
    <w:rsid w:val="00931EB8"/>
    <w:rsid w:val="0093334A"/>
    <w:rsid w:val="009335EA"/>
    <w:rsid w:val="009337C3"/>
    <w:rsid w:val="00933FDD"/>
    <w:rsid w:val="00934BF7"/>
    <w:rsid w:val="00935500"/>
    <w:rsid w:val="00935AD0"/>
    <w:rsid w:val="00935F3B"/>
    <w:rsid w:val="009372C9"/>
    <w:rsid w:val="00937A30"/>
    <w:rsid w:val="00937A77"/>
    <w:rsid w:val="00940377"/>
    <w:rsid w:val="0094099B"/>
    <w:rsid w:val="00940F1B"/>
    <w:rsid w:val="009411D2"/>
    <w:rsid w:val="00945CFF"/>
    <w:rsid w:val="00945E3A"/>
    <w:rsid w:val="00946C44"/>
    <w:rsid w:val="00946D8C"/>
    <w:rsid w:val="00946FF0"/>
    <w:rsid w:val="009471DB"/>
    <w:rsid w:val="009475A6"/>
    <w:rsid w:val="00947EB0"/>
    <w:rsid w:val="0095032A"/>
    <w:rsid w:val="00950B6D"/>
    <w:rsid w:val="0095113A"/>
    <w:rsid w:val="00952408"/>
    <w:rsid w:val="00952848"/>
    <w:rsid w:val="00952B73"/>
    <w:rsid w:val="009535BC"/>
    <w:rsid w:val="009536C5"/>
    <w:rsid w:val="00953B15"/>
    <w:rsid w:val="009550D0"/>
    <w:rsid w:val="009551D6"/>
    <w:rsid w:val="0095557A"/>
    <w:rsid w:val="009569A9"/>
    <w:rsid w:val="00957D9C"/>
    <w:rsid w:val="0096029E"/>
    <w:rsid w:val="00961361"/>
    <w:rsid w:val="00961372"/>
    <w:rsid w:val="0096295D"/>
    <w:rsid w:val="00962B77"/>
    <w:rsid w:val="00962F44"/>
    <w:rsid w:val="009653DE"/>
    <w:rsid w:val="009658EF"/>
    <w:rsid w:val="0096634E"/>
    <w:rsid w:val="00970140"/>
    <w:rsid w:val="0097105D"/>
    <w:rsid w:val="009718DF"/>
    <w:rsid w:val="00971C22"/>
    <w:rsid w:val="009727C8"/>
    <w:rsid w:val="00972D59"/>
    <w:rsid w:val="00973300"/>
    <w:rsid w:val="0097332F"/>
    <w:rsid w:val="0097519B"/>
    <w:rsid w:val="009757C2"/>
    <w:rsid w:val="00975AF1"/>
    <w:rsid w:val="00975DE5"/>
    <w:rsid w:val="00975EFA"/>
    <w:rsid w:val="009772A4"/>
    <w:rsid w:val="0097730A"/>
    <w:rsid w:val="009773DA"/>
    <w:rsid w:val="00977B8F"/>
    <w:rsid w:val="00980CF0"/>
    <w:rsid w:val="00981B32"/>
    <w:rsid w:val="00981C3B"/>
    <w:rsid w:val="00981E55"/>
    <w:rsid w:val="00983732"/>
    <w:rsid w:val="00984E37"/>
    <w:rsid w:val="00984FA7"/>
    <w:rsid w:val="00985259"/>
    <w:rsid w:val="00985D9E"/>
    <w:rsid w:val="00985F28"/>
    <w:rsid w:val="009867BD"/>
    <w:rsid w:val="00986B88"/>
    <w:rsid w:val="0098712F"/>
    <w:rsid w:val="00990026"/>
    <w:rsid w:val="00990087"/>
    <w:rsid w:val="0099121C"/>
    <w:rsid w:val="00991681"/>
    <w:rsid w:val="00992688"/>
    <w:rsid w:val="009931FB"/>
    <w:rsid w:val="00993311"/>
    <w:rsid w:val="00993553"/>
    <w:rsid w:val="0099397D"/>
    <w:rsid w:val="00994B58"/>
    <w:rsid w:val="00995994"/>
    <w:rsid w:val="00996CFB"/>
    <w:rsid w:val="00997B13"/>
    <w:rsid w:val="00997E77"/>
    <w:rsid w:val="009A00AF"/>
    <w:rsid w:val="009A2E48"/>
    <w:rsid w:val="009A35B3"/>
    <w:rsid w:val="009A3FA2"/>
    <w:rsid w:val="009A4607"/>
    <w:rsid w:val="009A463D"/>
    <w:rsid w:val="009A550F"/>
    <w:rsid w:val="009A5B8C"/>
    <w:rsid w:val="009A6E9C"/>
    <w:rsid w:val="009A7694"/>
    <w:rsid w:val="009B1FB3"/>
    <w:rsid w:val="009B2B01"/>
    <w:rsid w:val="009B2FF3"/>
    <w:rsid w:val="009B3533"/>
    <w:rsid w:val="009B37F4"/>
    <w:rsid w:val="009B39C3"/>
    <w:rsid w:val="009B4052"/>
    <w:rsid w:val="009B5403"/>
    <w:rsid w:val="009B6371"/>
    <w:rsid w:val="009B68EB"/>
    <w:rsid w:val="009B7532"/>
    <w:rsid w:val="009C01A1"/>
    <w:rsid w:val="009C241C"/>
    <w:rsid w:val="009C2EDF"/>
    <w:rsid w:val="009C61E7"/>
    <w:rsid w:val="009C6827"/>
    <w:rsid w:val="009C6A77"/>
    <w:rsid w:val="009C6BED"/>
    <w:rsid w:val="009C7E99"/>
    <w:rsid w:val="009D082A"/>
    <w:rsid w:val="009D1242"/>
    <w:rsid w:val="009D1491"/>
    <w:rsid w:val="009D26F0"/>
    <w:rsid w:val="009D2D3E"/>
    <w:rsid w:val="009D3197"/>
    <w:rsid w:val="009D34D1"/>
    <w:rsid w:val="009D4450"/>
    <w:rsid w:val="009D4A0B"/>
    <w:rsid w:val="009D5F0C"/>
    <w:rsid w:val="009D6111"/>
    <w:rsid w:val="009D640A"/>
    <w:rsid w:val="009D7AAB"/>
    <w:rsid w:val="009E008D"/>
    <w:rsid w:val="009E08D0"/>
    <w:rsid w:val="009E1C96"/>
    <w:rsid w:val="009E4251"/>
    <w:rsid w:val="009E4383"/>
    <w:rsid w:val="009E4A48"/>
    <w:rsid w:val="009E4D6D"/>
    <w:rsid w:val="009E5464"/>
    <w:rsid w:val="009E62FD"/>
    <w:rsid w:val="009E632E"/>
    <w:rsid w:val="009E6660"/>
    <w:rsid w:val="009E71AE"/>
    <w:rsid w:val="009E77E3"/>
    <w:rsid w:val="009F10FF"/>
    <w:rsid w:val="009F139D"/>
    <w:rsid w:val="009F1916"/>
    <w:rsid w:val="009F1C99"/>
    <w:rsid w:val="009F1EE9"/>
    <w:rsid w:val="009F20E9"/>
    <w:rsid w:val="009F2F7B"/>
    <w:rsid w:val="009F438F"/>
    <w:rsid w:val="009F506D"/>
    <w:rsid w:val="009F5A58"/>
    <w:rsid w:val="009F6EF5"/>
    <w:rsid w:val="009F6F41"/>
    <w:rsid w:val="009F714E"/>
    <w:rsid w:val="009F7240"/>
    <w:rsid w:val="009F73F2"/>
    <w:rsid w:val="009F7562"/>
    <w:rsid w:val="009F7737"/>
    <w:rsid w:val="009F7994"/>
    <w:rsid w:val="009F7A39"/>
    <w:rsid w:val="00A0021D"/>
    <w:rsid w:val="00A00981"/>
    <w:rsid w:val="00A023FA"/>
    <w:rsid w:val="00A03078"/>
    <w:rsid w:val="00A03389"/>
    <w:rsid w:val="00A038E7"/>
    <w:rsid w:val="00A045B1"/>
    <w:rsid w:val="00A047E8"/>
    <w:rsid w:val="00A04EA0"/>
    <w:rsid w:val="00A0531E"/>
    <w:rsid w:val="00A054EC"/>
    <w:rsid w:val="00A0669A"/>
    <w:rsid w:val="00A066B6"/>
    <w:rsid w:val="00A0712B"/>
    <w:rsid w:val="00A07C12"/>
    <w:rsid w:val="00A100C1"/>
    <w:rsid w:val="00A102E9"/>
    <w:rsid w:val="00A10AEC"/>
    <w:rsid w:val="00A11D51"/>
    <w:rsid w:val="00A125BC"/>
    <w:rsid w:val="00A12629"/>
    <w:rsid w:val="00A12D6F"/>
    <w:rsid w:val="00A134CE"/>
    <w:rsid w:val="00A14211"/>
    <w:rsid w:val="00A15028"/>
    <w:rsid w:val="00A15DDC"/>
    <w:rsid w:val="00A162A6"/>
    <w:rsid w:val="00A1640A"/>
    <w:rsid w:val="00A16536"/>
    <w:rsid w:val="00A166B5"/>
    <w:rsid w:val="00A1679B"/>
    <w:rsid w:val="00A16B86"/>
    <w:rsid w:val="00A17236"/>
    <w:rsid w:val="00A17A31"/>
    <w:rsid w:val="00A17ADD"/>
    <w:rsid w:val="00A20238"/>
    <w:rsid w:val="00A20301"/>
    <w:rsid w:val="00A206CC"/>
    <w:rsid w:val="00A20FB0"/>
    <w:rsid w:val="00A22AA0"/>
    <w:rsid w:val="00A22C4A"/>
    <w:rsid w:val="00A234A4"/>
    <w:rsid w:val="00A23979"/>
    <w:rsid w:val="00A23A1F"/>
    <w:rsid w:val="00A23EE0"/>
    <w:rsid w:val="00A25557"/>
    <w:rsid w:val="00A255A1"/>
    <w:rsid w:val="00A25FC0"/>
    <w:rsid w:val="00A264A8"/>
    <w:rsid w:val="00A276E9"/>
    <w:rsid w:val="00A27B60"/>
    <w:rsid w:val="00A27C86"/>
    <w:rsid w:val="00A303A9"/>
    <w:rsid w:val="00A30CED"/>
    <w:rsid w:val="00A31180"/>
    <w:rsid w:val="00A31C0B"/>
    <w:rsid w:val="00A33D23"/>
    <w:rsid w:val="00A3446F"/>
    <w:rsid w:val="00A34C94"/>
    <w:rsid w:val="00A359E6"/>
    <w:rsid w:val="00A3655F"/>
    <w:rsid w:val="00A36A7E"/>
    <w:rsid w:val="00A36D9D"/>
    <w:rsid w:val="00A3707F"/>
    <w:rsid w:val="00A37CE9"/>
    <w:rsid w:val="00A4015A"/>
    <w:rsid w:val="00A40808"/>
    <w:rsid w:val="00A4226F"/>
    <w:rsid w:val="00A425B7"/>
    <w:rsid w:val="00A43583"/>
    <w:rsid w:val="00A438A7"/>
    <w:rsid w:val="00A44461"/>
    <w:rsid w:val="00A44599"/>
    <w:rsid w:val="00A44EAC"/>
    <w:rsid w:val="00A45E60"/>
    <w:rsid w:val="00A50B04"/>
    <w:rsid w:val="00A50CB7"/>
    <w:rsid w:val="00A50D9C"/>
    <w:rsid w:val="00A51595"/>
    <w:rsid w:val="00A51C08"/>
    <w:rsid w:val="00A529E7"/>
    <w:rsid w:val="00A52C62"/>
    <w:rsid w:val="00A54B46"/>
    <w:rsid w:val="00A57072"/>
    <w:rsid w:val="00A5728F"/>
    <w:rsid w:val="00A6052E"/>
    <w:rsid w:val="00A6116D"/>
    <w:rsid w:val="00A61335"/>
    <w:rsid w:val="00A61948"/>
    <w:rsid w:val="00A6505A"/>
    <w:rsid w:val="00A65B1C"/>
    <w:rsid w:val="00A712F2"/>
    <w:rsid w:val="00A71876"/>
    <w:rsid w:val="00A72A49"/>
    <w:rsid w:val="00A73097"/>
    <w:rsid w:val="00A73D3E"/>
    <w:rsid w:val="00A74225"/>
    <w:rsid w:val="00A7441F"/>
    <w:rsid w:val="00A7514B"/>
    <w:rsid w:val="00A75877"/>
    <w:rsid w:val="00A76716"/>
    <w:rsid w:val="00A80846"/>
    <w:rsid w:val="00A80C63"/>
    <w:rsid w:val="00A80F05"/>
    <w:rsid w:val="00A81283"/>
    <w:rsid w:val="00A821FF"/>
    <w:rsid w:val="00A82E2E"/>
    <w:rsid w:val="00A82F81"/>
    <w:rsid w:val="00A8482A"/>
    <w:rsid w:val="00A84E09"/>
    <w:rsid w:val="00A84EDB"/>
    <w:rsid w:val="00A8514F"/>
    <w:rsid w:val="00A852A4"/>
    <w:rsid w:val="00A8561D"/>
    <w:rsid w:val="00A8747B"/>
    <w:rsid w:val="00A87FCB"/>
    <w:rsid w:val="00A90036"/>
    <w:rsid w:val="00A90CB6"/>
    <w:rsid w:val="00A91ED1"/>
    <w:rsid w:val="00A920B2"/>
    <w:rsid w:val="00A9242C"/>
    <w:rsid w:val="00A92AE9"/>
    <w:rsid w:val="00A93CCC"/>
    <w:rsid w:val="00A943C3"/>
    <w:rsid w:val="00A943D8"/>
    <w:rsid w:val="00A95590"/>
    <w:rsid w:val="00A95F04"/>
    <w:rsid w:val="00A96DE6"/>
    <w:rsid w:val="00A97570"/>
    <w:rsid w:val="00A978AC"/>
    <w:rsid w:val="00AA06AD"/>
    <w:rsid w:val="00AA0938"/>
    <w:rsid w:val="00AA1336"/>
    <w:rsid w:val="00AA1475"/>
    <w:rsid w:val="00AA307E"/>
    <w:rsid w:val="00AA3F33"/>
    <w:rsid w:val="00AA4D82"/>
    <w:rsid w:val="00AA56D9"/>
    <w:rsid w:val="00AA5D84"/>
    <w:rsid w:val="00AA6A37"/>
    <w:rsid w:val="00AA6BD4"/>
    <w:rsid w:val="00AA7524"/>
    <w:rsid w:val="00AA7699"/>
    <w:rsid w:val="00AB0297"/>
    <w:rsid w:val="00AB08E7"/>
    <w:rsid w:val="00AB1532"/>
    <w:rsid w:val="00AB22A2"/>
    <w:rsid w:val="00AB31FD"/>
    <w:rsid w:val="00AB36E6"/>
    <w:rsid w:val="00AB38FF"/>
    <w:rsid w:val="00AB3AFA"/>
    <w:rsid w:val="00AB3EBF"/>
    <w:rsid w:val="00AB4B81"/>
    <w:rsid w:val="00AB50A8"/>
    <w:rsid w:val="00AB50CB"/>
    <w:rsid w:val="00AB615E"/>
    <w:rsid w:val="00AB7E95"/>
    <w:rsid w:val="00AC0A6F"/>
    <w:rsid w:val="00AC1877"/>
    <w:rsid w:val="00AC1C88"/>
    <w:rsid w:val="00AC22DC"/>
    <w:rsid w:val="00AC2537"/>
    <w:rsid w:val="00AC2E3B"/>
    <w:rsid w:val="00AC2F57"/>
    <w:rsid w:val="00AC3023"/>
    <w:rsid w:val="00AC542B"/>
    <w:rsid w:val="00AC5B24"/>
    <w:rsid w:val="00AC6603"/>
    <w:rsid w:val="00AD0239"/>
    <w:rsid w:val="00AD033B"/>
    <w:rsid w:val="00AD0596"/>
    <w:rsid w:val="00AD0D0D"/>
    <w:rsid w:val="00AD1C0F"/>
    <w:rsid w:val="00AD2281"/>
    <w:rsid w:val="00AD2328"/>
    <w:rsid w:val="00AD2643"/>
    <w:rsid w:val="00AD34EF"/>
    <w:rsid w:val="00AD3A4E"/>
    <w:rsid w:val="00AD421C"/>
    <w:rsid w:val="00AD4BDB"/>
    <w:rsid w:val="00AD5585"/>
    <w:rsid w:val="00AD6C60"/>
    <w:rsid w:val="00AD6E5D"/>
    <w:rsid w:val="00AE03E9"/>
    <w:rsid w:val="00AE065E"/>
    <w:rsid w:val="00AE0950"/>
    <w:rsid w:val="00AE095A"/>
    <w:rsid w:val="00AE0B8A"/>
    <w:rsid w:val="00AE1184"/>
    <w:rsid w:val="00AE29B1"/>
    <w:rsid w:val="00AE600B"/>
    <w:rsid w:val="00AE61CC"/>
    <w:rsid w:val="00AE6F3A"/>
    <w:rsid w:val="00AE7CBE"/>
    <w:rsid w:val="00AF1771"/>
    <w:rsid w:val="00AF17D7"/>
    <w:rsid w:val="00AF19A1"/>
    <w:rsid w:val="00AF1FBF"/>
    <w:rsid w:val="00AF2714"/>
    <w:rsid w:val="00AF2CA0"/>
    <w:rsid w:val="00AF3739"/>
    <w:rsid w:val="00AF40E8"/>
    <w:rsid w:val="00AF42E7"/>
    <w:rsid w:val="00AF49B0"/>
    <w:rsid w:val="00AF4C90"/>
    <w:rsid w:val="00AF506A"/>
    <w:rsid w:val="00AF5322"/>
    <w:rsid w:val="00AF5659"/>
    <w:rsid w:val="00AF6603"/>
    <w:rsid w:val="00AF75C7"/>
    <w:rsid w:val="00B00CA6"/>
    <w:rsid w:val="00B00D1A"/>
    <w:rsid w:val="00B016D3"/>
    <w:rsid w:val="00B01E25"/>
    <w:rsid w:val="00B02839"/>
    <w:rsid w:val="00B02B88"/>
    <w:rsid w:val="00B03AE7"/>
    <w:rsid w:val="00B05FBC"/>
    <w:rsid w:val="00B0706A"/>
    <w:rsid w:val="00B0721B"/>
    <w:rsid w:val="00B07282"/>
    <w:rsid w:val="00B07531"/>
    <w:rsid w:val="00B07F5F"/>
    <w:rsid w:val="00B104AA"/>
    <w:rsid w:val="00B10D81"/>
    <w:rsid w:val="00B116A6"/>
    <w:rsid w:val="00B11B3D"/>
    <w:rsid w:val="00B11CA3"/>
    <w:rsid w:val="00B121C0"/>
    <w:rsid w:val="00B12A34"/>
    <w:rsid w:val="00B1314C"/>
    <w:rsid w:val="00B131FB"/>
    <w:rsid w:val="00B13979"/>
    <w:rsid w:val="00B14847"/>
    <w:rsid w:val="00B14A83"/>
    <w:rsid w:val="00B14A8D"/>
    <w:rsid w:val="00B15278"/>
    <w:rsid w:val="00B15340"/>
    <w:rsid w:val="00B153D5"/>
    <w:rsid w:val="00B16307"/>
    <w:rsid w:val="00B16550"/>
    <w:rsid w:val="00B165BE"/>
    <w:rsid w:val="00B16B57"/>
    <w:rsid w:val="00B16F80"/>
    <w:rsid w:val="00B171D8"/>
    <w:rsid w:val="00B172A5"/>
    <w:rsid w:val="00B17953"/>
    <w:rsid w:val="00B20F7C"/>
    <w:rsid w:val="00B217D0"/>
    <w:rsid w:val="00B2191D"/>
    <w:rsid w:val="00B22360"/>
    <w:rsid w:val="00B240F1"/>
    <w:rsid w:val="00B2456E"/>
    <w:rsid w:val="00B24B3E"/>
    <w:rsid w:val="00B25092"/>
    <w:rsid w:val="00B2592C"/>
    <w:rsid w:val="00B25E9A"/>
    <w:rsid w:val="00B2627E"/>
    <w:rsid w:val="00B2665F"/>
    <w:rsid w:val="00B26A98"/>
    <w:rsid w:val="00B27592"/>
    <w:rsid w:val="00B309A7"/>
    <w:rsid w:val="00B32B89"/>
    <w:rsid w:val="00B33B54"/>
    <w:rsid w:val="00B345FE"/>
    <w:rsid w:val="00B352EF"/>
    <w:rsid w:val="00B3541E"/>
    <w:rsid w:val="00B3582A"/>
    <w:rsid w:val="00B35C03"/>
    <w:rsid w:val="00B36054"/>
    <w:rsid w:val="00B36C9E"/>
    <w:rsid w:val="00B40164"/>
    <w:rsid w:val="00B40568"/>
    <w:rsid w:val="00B4071A"/>
    <w:rsid w:val="00B40B5C"/>
    <w:rsid w:val="00B41463"/>
    <w:rsid w:val="00B41AE6"/>
    <w:rsid w:val="00B42503"/>
    <w:rsid w:val="00B429F8"/>
    <w:rsid w:val="00B42E88"/>
    <w:rsid w:val="00B43712"/>
    <w:rsid w:val="00B43888"/>
    <w:rsid w:val="00B43D4F"/>
    <w:rsid w:val="00B44273"/>
    <w:rsid w:val="00B44C2E"/>
    <w:rsid w:val="00B44C8F"/>
    <w:rsid w:val="00B44F6B"/>
    <w:rsid w:val="00B45B8A"/>
    <w:rsid w:val="00B46075"/>
    <w:rsid w:val="00B46E12"/>
    <w:rsid w:val="00B47470"/>
    <w:rsid w:val="00B4751A"/>
    <w:rsid w:val="00B50AE7"/>
    <w:rsid w:val="00B50D24"/>
    <w:rsid w:val="00B51159"/>
    <w:rsid w:val="00B51655"/>
    <w:rsid w:val="00B51EF3"/>
    <w:rsid w:val="00B52B64"/>
    <w:rsid w:val="00B540DA"/>
    <w:rsid w:val="00B543B5"/>
    <w:rsid w:val="00B54AC5"/>
    <w:rsid w:val="00B54C72"/>
    <w:rsid w:val="00B54D4C"/>
    <w:rsid w:val="00B55869"/>
    <w:rsid w:val="00B55AA1"/>
    <w:rsid w:val="00B55DBA"/>
    <w:rsid w:val="00B5742F"/>
    <w:rsid w:val="00B57BC7"/>
    <w:rsid w:val="00B610C3"/>
    <w:rsid w:val="00B6110C"/>
    <w:rsid w:val="00B61A79"/>
    <w:rsid w:val="00B61C88"/>
    <w:rsid w:val="00B61C8D"/>
    <w:rsid w:val="00B61FB9"/>
    <w:rsid w:val="00B62279"/>
    <w:rsid w:val="00B62694"/>
    <w:rsid w:val="00B6296B"/>
    <w:rsid w:val="00B62BA0"/>
    <w:rsid w:val="00B62F04"/>
    <w:rsid w:val="00B63362"/>
    <w:rsid w:val="00B64ABC"/>
    <w:rsid w:val="00B66C4F"/>
    <w:rsid w:val="00B66EA0"/>
    <w:rsid w:val="00B70501"/>
    <w:rsid w:val="00B722D4"/>
    <w:rsid w:val="00B73568"/>
    <w:rsid w:val="00B73F02"/>
    <w:rsid w:val="00B73F8D"/>
    <w:rsid w:val="00B747CE"/>
    <w:rsid w:val="00B7505B"/>
    <w:rsid w:val="00B75250"/>
    <w:rsid w:val="00B75FD5"/>
    <w:rsid w:val="00B76B71"/>
    <w:rsid w:val="00B776FC"/>
    <w:rsid w:val="00B802B0"/>
    <w:rsid w:val="00B80848"/>
    <w:rsid w:val="00B816CC"/>
    <w:rsid w:val="00B81E07"/>
    <w:rsid w:val="00B82B91"/>
    <w:rsid w:val="00B839C2"/>
    <w:rsid w:val="00B849BF"/>
    <w:rsid w:val="00B84B01"/>
    <w:rsid w:val="00B8610E"/>
    <w:rsid w:val="00B86765"/>
    <w:rsid w:val="00B872EB"/>
    <w:rsid w:val="00B87536"/>
    <w:rsid w:val="00B9271F"/>
    <w:rsid w:val="00B93CB5"/>
    <w:rsid w:val="00B947D6"/>
    <w:rsid w:val="00B94B9E"/>
    <w:rsid w:val="00B95C8B"/>
    <w:rsid w:val="00B97A65"/>
    <w:rsid w:val="00B97AB7"/>
    <w:rsid w:val="00BA04B7"/>
    <w:rsid w:val="00BA1770"/>
    <w:rsid w:val="00BA1A14"/>
    <w:rsid w:val="00BA1BDE"/>
    <w:rsid w:val="00BA1DDA"/>
    <w:rsid w:val="00BA1DE0"/>
    <w:rsid w:val="00BA1F5A"/>
    <w:rsid w:val="00BA257E"/>
    <w:rsid w:val="00BA2E7B"/>
    <w:rsid w:val="00BA2F53"/>
    <w:rsid w:val="00BA3EB6"/>
    <w:rsid w:val="00BA48CC"/>
    <w:rsid w:val="00BA5212"/>
    <w:rsid w:val="00BA6173"/>
    <w:rsid w:val="00BA6193"/>
    <w:rsid w:val="00BA6967"/>
    <w:rsid w:val="00BA69A8"/>
    <w:rsid w:val="00BA7EA9"/>
    <w:rsid w:val="00BB0550"/>
    <w:rsid w:val="00BB0C7A"/>
    <w:rsid w:val="00BB0DCA"/>
    <w:rsid w:val="00BB153F"/>
    <w:rsid w:val="00BB168E"/>
    <w:rsid w:val="00BB291D"/>
    <w:rsid w:val="00BB37E6"/>
    <w:rsid w:val="00BB4D12"/>
    <w:rsid w:val="00BB603D"/>
    <w:rsid w:val="00BB67AB"/>
    <w:rsid w:val="00BB6A39"/>
    <w:rsid w:val="00BB6E3B"/>
    <w:rsid w:val="00BB710E"/>
    <w:rsid w:val="00BB7C93"/>
    <w:rsid w:val="00BC04C3"/>
    <w:rsid w:val="00BC14DF"/>
    <w:rsid w:val="00BC1DEE"/>
    <w:rsid w:val="00BC2378"/>
    <w:rsid w:val="00BC3021"/>
    <w:rsid w:val="00BC31C4"/>
    <w:rsid w:val="00BC3740"/>
    <w:rsid w:val="00BC4461"/>
    <w:rsid w:val="00BC5C82"/>
    <w:rsid w:val="00BC692E"/>
    <w:rsid w:val="00BC78BE"/>
    <w:rsid w:val="00BD08DB"/>
    <w:rsid w:val="00BD1051"/>
    <w:rsid w:val="00BD1434"/>
    <w:rsid w:val="00BD15B0"/>
    <w:rsid w:val="00BD21C4"/>
    <w:rsid w:val="00BD2B0C"/>
    <w:rsid w:val="00BD32F2"/>
    <w:rsid w:val="00BD369A"/>
    <w:rsid w:val="00BD4349"/>
    <w:rsid w:val="00BD44DD"/>
    <w:rsid w:val="00BD44FB"/>
    <w:rsid w:val="00BD5001"/>
    <w:rsid w:val="00BD60FE"/>
    <w:rsid w:val="00BD68C0"/>
    <w:rsid w:val="00BE02FF"/>
    <w:rsid w:val="00BE0F6E"/>
    <w:rsid w:val="00BE1A2E"/>
    <w:rsid w:val="00BE2754"/>
    <w:rsid w:val="00BE545E"/>
    <w:rsid w:val="00BE65B6"/>
    <w:rsid w:val="00BE6EA8"/>
    <w:rsid w:val="00BE7110"/>
    <w:rsid w:val="00BE7CCC"/>
    <w:rsid w:val="00BE7D04"/>
    <w:rsid w:val="00BF06CB"/>
    <w:rsid w:val="00BF0AE3"/>
    <w:rsid w:val="00BF0F08"/>
    <w:rsid w:val="00BF194A"/>
    <w:rsid w:val="00BF2777"/>
    <w:rsid w:val="00BF2DD9"/>
    <w:rsid w:val="00BF35AD"/>
    <w:rsid w:val="00BF432A"/>
    <w:rsid w:val="00BF53F9"/>
    <w:rsid w:val="00BF68DD"/>
    <w:rsid w:val="00C0033A"/>
    <w:rsid w:val="00C00B6A"/>
    <w:rsid w:val="00C037F5"/>
    <w:rsid w:val="00C03C3E"/>
    <w:rsid w:val="00C04C96"/>
    <w:rsid w:val="00C04D6C"/>
    <w:rsid w:val="00C0511F"/>
    <w:rsid w:val="00C0544B"/>
    <w:rsid w:val="00C07C92"/>
    <w:rsid w:val="00C07E4E"/>
    <w:rsid w:val="00C07F7D"/>
    <w:rsid w:val="00C1116F"/>
    <w:rsid w:val="00C117A5"/>
    <w:rsid w:val="00C1189C"/>
    <w:rsid w:val="00C11A85"/>
    <w:rsid w:val="00C12477"/>
    <w:rsid w:val="00C14489"/>
    <w:rsid w:val="00C1482E"/>
    <w:rsid w:val="00C14C16"/>
    <w:rsid w:val="00C14F4B"/>
    <w:rsid w:val="00C150B9"/>
    <w:rsid w:val="00C15FA4"/>
    <w:rsid w:val="00C17743"/>
    <w:rsid w:val="00C218CD"/>
    <w:rsid w:val="00C229E7"/>
    <w:rsid w:val="00C24402"/>
    <w:rsid w:val="00C24627"/>
    <w:rsid w:val="00C25AD6"/>
    <w:rsid w:val="00C2724C"/>
    <w:rsid w:val="00C27E1B"/>
    <w:rsid w:val="00C305E0"/>
    <w:rsid w:val="00C3076A"/>
    <w:rsid w:val="00C3134C"/>
    <w:rsid w:val="00C318AE"/>
    <w:rsid w:val="00C32149"/>
    <w:rsid w:val="00C32765"/>
    <w:rsid w:val="00C3282B"/>
    <w:rsid w:val="00C32F0E"/>
    <w:rsid w:val="00C33D1D"/>
    <w:rsid w:val="00C350D0"/>
    <w:rsid w:val="00C35D77"/>
    <w:rsid w:val="00C36A4E"/>
    <w:rsid w:val="00C37AE9"/>
    <w:rsid w:val="00C402DE"/>
    <w:rsid w:val="00C4059F"/>
    <w:rsid w:val="00C41954"/>
    <w:rsid w:val="00C41BFC"/>
    <w:rsid w:val="00C423C7"/>
    <w:rsid w:val="00C4322A"/>
    <w:rsid w:val="00C4344D"/>
    <w:rsid w:val="00C43A3E"/>
    <w:rsid w:val="00C441F8"/>
    <w:rsid w:val="00C44689"/>
    <w:rsid w:val="00C44E29"/>
    <w:rsid w:val="00C452D4"/>
    <w:rsid w:val="00C465F0"/>
    <w:rsid w:val="00C466F6"/>
    <w:rsid w:val="00C4771C"/>
    <w:rsid w:val="00C50033"/>
    <w:rsid w:val="00C5113A"/>
    <w:rsid w:val="00C511FA"/>
    <w:rsid w:val="00C516FD"/>
    <w:rsid w:val="00C53FE1"/>
    <w:rsid w:val="00C556BA"/>
    <w:rsid w:val="00C55C01"/>
    <w:rsid w:val="00C55F27"/>
    <w:rsid w:val="00C56D18"/>
    <w:rsid w:val="00C604F6"/>
    <w:rsid w:val="00C60721"/>
    <w:rsid w:val="00C609D2"/>
    <w:rsid w:val="00C61FD4"/>
    <w:rsid w:val="00C61FFA"/>
    <w:rsid w:val="00C6218A"/>
    <w:rsid w:val="00C621B9"/>
    <w:rsid w:val="00C62D3C"/>
    <w:rsid w:val="00C63259"/>
    <w:rsid w:val="00C64396"/>
    <w:rsid w:val="00C64B18"/>
    <w:rsid w:val="00C656F9"/>
    <w:rsid w:val="00C658DA"/>
    <w:rsid w:val="00C66BFA"/>
    <w:rsid w:val="00C67B83"/>
    <w:rsid w:val="00C7185C"/>
    <w:rsid w:val="00C718C6"/>
    <w:rsid w:val="00C722DA"/>
    <w:rsid w:val="00C73158"/>
    <w:rsid w:val="00C77904"/>
    <w:rsid w:val="00C779B2"/>
    <w:rsid w:val="00C82027"/>
    <w:rsid w:val="00C82996"/>
    <w:rsid w:val="00C829C2"/>
    <w:rsid w:val="00C83101"/>
    <w:rsid w:val="00C8390D"/>
    <w:rsid w:val="00C855B6"/>
    <w:rsid w:val="00C860E3"/>
    <w:rsid w:val="00C867EE"/>
    <w:rsid w:val="00C87246"/>
    <w:rsid w:val="00C872BB"/>
    <w:rsid w:val="00C8730C"/>
    <w:rsid w:val="00C91360"/>
    <w:rsid w:val="00C91BF1"/>
    <w:rsid w:val="00C91DA5"/>
    <w:rsid w:val="00C9293B"/>
    <w:rsid w:val="00C92C03"/>
    <w:rsid w:val="00C92C78"/>
    <w:rsid w:val="00C931CF"/>
    <w:rsid w:val="00C9525B"/>
    <w:rsid w:val="00C9542B"/>
    <w:rsid w:val="00C95D5D"/>
    <w:rsid w:val="00C96138"/>
    <w:rsid w:val="00C974C7"/>
    <w:rsid w:val="00C97A4F"/>
    <w:rsid w:val="00C97F1B"/>
    <w:rsid w:val="00CA2199"/>
    <w:rsid w:val="00CA244C"/>
    <w:rsid w:val="00CA272F"/>
    <w:rsid w:val="00CA2C9B"/>
    <w:rsid w:val="00CA368C"/>
    <w:rsid w:val="00CA5BFA"/>
    <w:rsid w:val="00CA5E32"/>
    <w:rsid w:val="00CA713C"/>
    <w:rsid w:val="00CA7DB9"/>
    <w:rsid w:val="00CA7FE3"/>
    <w:rsid w:val="00CB0239"/>
    <w:rsid w:val="00CB0C9D"/>
    <w:rsid w:val="00CB117E"/>
    <w:rsid w:val="00CB1530"/>
    <w:rsid w:val="00CB164C"/>
    <w:rsid w:val="00CB1EFE"/>
    <w:rsid w:val="00CB347C"/>
    <w:rsid w:val="00CB3CC3"/>
    <w:rsid w:val="00CB57DA"/>
    <w:rsid w:val="00CB6C69"/>
    <w:rsid w:val="00CB6FE8"/>
    <w:rsid w:val="00CB780C"/>
    <w:rsid w:val="00CB7E17"/>
    <w:rsid w:val="00CC03B3"/>
    <w:rsid w:val="00CC1283"/>
    <w:rsid w:val="00CC303F"/>
    <w:rsid w:val="00CC320A"/>
    <w:rsid w:val="00CC371A"/>
    <w:rsid w:val="00CC43D9"/>
    <w:rsid w:val="00CC474C"/>
    <w:rsid w:val="00CC48A1"/>
    <w:rsid w:val="00CC5674"/>
    <w:rsid w:val="00CC63A0"/>
    <w:rsid w:val="00CC6771"/>
    <w:rsid w:val="00CC6F4B"/>
    <w:rsid w:val="00CD0A5E"/>
    <w:rsid w:val="00CD0EF7"/>
    <w:rsid w:val="00CD1290"/>
    <w:rsid w:val="00CD17F7"/>
    <w:rsid w:val="00CD2466"/>
    <w:rsid w:val="00CD2E16"/>
    <w:rsid w:val="00CD3660"/>
    <w:rsid w:val="00CD4B9B"/>
    <w:rsid w:val="00CD51AF"/>
    <w:rsid w:val="00CD587D"/>
    <w:rsid w:val="00CD652D"/>
    <w:rsid w:val="00CD6BBA"/>
    <w:rsid w:val="00CD6E3B"/>
    <w:rsid w:val="00CD758D"/>
    <w:rsid w:val="00CE106B"/>
    <w:rsid w:val="00CE1247"/>
    <w:rsid w:val="00CE1682"/>
    <w:rsid w:val="00CE2887"/>
    <w:rsid w:val="00CE39A4"/>
    <w:rsid w:val="00CE486E"/>
    <w:rsid w:val="00CE488E"/>
    <w:rsid w:val="00CE72B1"/>
    <w:rsid w:val="00CE7FB8"/>
    <w:rsid w:val="00CF12D3"/>
    <w:rsid w:val="00CF1B3C"/>
    <w:rsid w:val="00CF3DE3"/>
    <w:rsid w:val="00CF45A9"/>
    <w:rsid w:val="00CF6DA7"/>
    <w:rsid w:val="00CF78B4"/>
    <w:rsid w:val="00CF79CF"/>
    <w:rsid w:val="00D01701"/>
    <w:rsid w:val="00D027DA"/>
    <w:rsid w:val="00D02B1D"/>
    <w:rsid w:val="00D0326E"/>
    <w:rsid w:val="00D041AB"/>
    <w:rsid w:val="00D042DD"/>
    <w:rsid w:val="00D04D7D"/>
    <w:rsid w:val="00D05FE1"/>
    <w:rsid w:val="00D06521"/>
    <w:rsid w:val="00D067B7"/>
    <w:rsid w:val="00D06EC5"/>
    <w:rsid w:val="00D07864"/>
    <w:rsid w:val="00D108E5"/>
    <w:rsid w:val="00D10CE5"/>
    <w:rsid w:val="00D11049"/>
    <w:rsid w:val="00D12068"/>
    <w:rsid w:val="00D12598"/>
    <w:rsid w:val="00D130A0"/>
    <w:rsid w:val="00D13782"/>
    <w:rsid w:val="00D14FFE"/>
    <w:rsid w:val="00D150C1"/>
    <w:rsid w:val="00D1608C"/>
    <w:rsid w:val="00D164C1"/>
    <w:rsid w:val="00D16576"/>
    <w:rsid w:val="00D165E4"/>
    <w:rsid w:val="00D1777F"/>
    <w:rsid w:val="00D2126C"/>
    <w:rsid w:val="00D22187"/>
    <w:rsid w:val="00D2219F"/>
    <w:rsid w:val="00D23670"/>
    <w:rsid w:val="00D23672"/>
    <w:rsid w:val="00D23BD0"/>
    <w:rsid w:val="00D2411E"/>
    <w:rsid w:val="00D249A6"/>
    <w:rsid w:val="00D2530D"/>
    <w:rsid w:val="00D254B7"/>
    <w:rsid w:val="00D27053"/>
    <w:rsid w:val="00D27179"/>
    <w:rsid w:val="00D2733C"/>
    <w:rsid w:val="00D302D8"/>
    <w:rsid w:val="00D30744"/>
    <w:rsid w:val="00D310D2"/>
    <w:rsid w:val="00D318C5"/>
    <w:rsid w:val="00D31F85"/>
    <w:rsid w:val="00D33F9C"/>
    <w:rsid w:val="00D340B5"/>
    <w:rsid w:val="00D36650"/>
    <w:rsid w:val="00D40288"/>
    <w:rsid w:val="00D41357"/>
    <w:rsid w:val="00D42066"/>
    <w:rsid w:val="00D42260"/>
    <w:rsid w:val="00D423CC"/>
    <w:rsid w:val="00D423E1"/>
    <w:rsid w:val="00D426FE"/>
    <w:rsid w:val="00D437A0"/>
    <w:rsid w:val="00D43B82"/>
    <w:rsid w:val="00D43BF8"/>
    <w:rsid w:val="00D44881"/>
    <w:rsid w:val="00D4520B"/>
    <w:rsid w:val="00D456C4"/>
    <w:rsid w:val="00D45A4A"/>
    <w:rsid w:val="00D45F29"/>
    <w:rsid w:val="00D461C0"/>
    <w:rsid w:val="00D466B9"/>
    <w:rsid w:val="00D46FCE"/>
    <w:rsid w:val="00D47120"/>
    <w:rsid w:val="00D478F5"/>
    <w:rsid w:val="00D47FE9"/>
    <w:rsid w:val="00D47FED"/>
    <w:rsid w:val="00D51A24"/>
    <w:rsid w:val="00D52AED"/>
    <w:rsid w:val="00D5336E"/>
    <w:rsid w:val="00D53502"/>
    <w:rsid w:val="00D53FDE"/>
    <w:rsid w:val="00D55704"/>
    <w:rsid w:val="00D55D80"/>
    <w:rsid w:val="00D56365"/>
    <w:rsid w:val="00D56A06"/>
    <w:rsid w:val="00D57492"/>
    <w:rsid w:val="00D57D96"/>
    <w:rsid w:val="00D6048C"/>
    <w:rsid w:val="00D62130"/>
    <w:rsid w:val="00D6295D"/>
    <w:rsid w:val="00D62DF1"/>
    <w:rsid w:val="00D62F96"/>
    <w:rsid w:val="00D63FA8"/>
    <w:rsid w:val="00D64B62"/>
    <w:rsid w:val="00D651C1"/>
    <w:rsid w:val="00D6549E"/>
    <w:rsid w:val="00D65E6A"/>
    <w:rsid w:val="00D66713"/>
    <w:rsid w:val="00D66BC0"/>
    <w:rsid w:val="00D66F71"/>
    <w:rsid w:val="00D67280"/>
    <w:rsid w:val="00D67608"/>
    <w:rsid w:val="00D67BDA"/>
    <w:rsid w:val="00D70007"/>
    <w:rsid w:val="00D70547"/>
    <w:rsid w:val="00D71D77"/>
    <w:rsid w:val="00D733F6"/>
    <w:rsid w:val="00D7467B"/>
    <w:rsid w:val="00D748DB"/>
    <w:rsid w:val="00D74A3B"/>
    <w:rsid w:val="00D74C0E"/>
    <w:rsid w:val="00D75227"/>
    <w:rsid w:val="00D75656"/>
    <w:rsid w:val="00D77A0F"/>
    <w:rsid w:val="00D8005A"/>
    <w:rsid w:val="00D80DE6"/>
    <w:rsid w:val="00D81996"/>
    <w:rsid w:val="00D823F2"/>
    <w:rsid w:val="00D8540E"/>
    <w:rsid w:val="00D859BD"/>
    <w:rsid w:val="00D85FB5"/>
    <w:rsid w:val="00D8626B"/>
    <w:rsid w:val="00D86DF3"/>
    <w:rsid w:val="00D9030A"/>
    <w:rsid w:val="00D9138F"/>
    <w:rsid w:val="00D92766"/>
    <w:rsid w:val="00D9454F"/>
    <w:rsid w:val="00D94635"/>
    <w:rsid w:val="00D95609"/>
    <w:rsid w:val="00D95F02"/>
    <w:rsid w:val="00D95FE6"/>
    <w:rsid w:val="00D9644B"/>
    <w:rsid w:val="00D97C7E"/>
    <w:rsid w:val="00DA0EED"/>
    <w:rsid w:val="00DA1298"/>
    <w:rsid w:val="00DA1BA4"/>
    <w:rsid w:val="00DA2135"/>
    <w:rsid w:val="00DA3843"/>
    <w:rsid w:val="00DA4137"/>
    <w:rsid w:val="00DA4362"/>
    <w:rsid w:val="00DA4650"/>
    <w:rsid w:val="00DA51A0"/>
    <w:rsid w:val="00DA52C3"/>
    <w:rsid w:val="00DA5DFE"/>
    <w:rsid w:val="00DA6085"/>
    <w:rsid w:val="00DA61B3"/>
    <w:rsid w:val="00DA622C"/>
    <w:rsid w:val="00DA7005"/>
    <w:rsid w:val="00DA75A8"/>
    <w:rsid w:val="00DB036C"/>
    <w:rsid w:val="00DB147E"/>
    <w:rsid w:val="00DB2C9F"/>
    <w:rsid w:val="00DB44D2"/>
    <w:rsid w:val="00DB4D47"/>
    <w:rsid w:val="00DB4DD3"/>
    <w:rsid w:val="00DB50F1"/>
    <w:rsid w:val="00DB55DE"/>
    <w:rsid w:val="00DB66A5"/>
    <w:rsid w:val="00DB68C3"/>
    <w:rsid w:val="00DB6EB0"/>
    <w:rsid w:val="00DB7771"/>
    <w:rsid w:val="00DB7A49"/>
    <w:rsid w:val="00DB7D6F"/>
    <w:rsid w:val="00DC0191"/>
    <w:rsid w:val="00DC04D3"/>
    <w:rsid w:val="00DC05BA"/>
    <w:rsid w:val="00DC1675"/>
    <w:rsid w:val="00DC1869"/>
    <w:rsid w:val="00DC1C05"/>
    <w:rsid w:val="00DC2994"/>
    <w:rsid w:val="00DC3313"/>
    <w:rsid w:val="00DC46D7"/>
    <w:rsid w:val="00DC4B9E"/>
    <w:rsid w:val="00DC5018"/>
    <w:rsid w:val="00DC515E"/>
    <w:rsid w:val="00DC5295"/>
    <w:rsid w:val="00DC614D"/>
    <w:rsid w:val="00DC6153"/>
    <w:rsid w:val="00DC7966"/>
    <w:rsid w:val="00DC7D70"/>
    <w:rsid w:val="00DD1611"/>
    <w:rsid w:val="00DD181B"/>
    <w:rsid w:val="00DD21EC"/>
    <w:rsid w:val="00DD2BA5"/>
    <w:rsid w:val="00DD3367"/>
    <w:rsid w:val="00DD336E"/>
    <w:rsid w:val="00DD378E"/>
    <w:rsid w:val="00DD3967"/>
    <w:rsid w:val="00DD3CDD"/>
    <w:rsid w:val="00DD412F"/>
    <w:rsid w:val="00DD4931"/>
    <w:rsid w:val="00DD4977"/>
    <w:rsid w:val="00DD4F6A"/>
    <w:rsid w:val="00DD5333"/>
    <w:rsid w:val="00DD5A28"/>
    <w:rsid w:val="00DD6628"/>
    <w:rsid w:val="00DD68AF"/>
    <w:rsid w:val="00DD6CDF"/>
    <w:rsid w:val="00DD70BF"/>
    <w:rsid w:val="00DD7265"/>
    <w:rsid w:val="00DE077A"/>
    <w:rsid w:val="00DE1285"/>
    <w:rsid w:val="00DE1EAB"/>
    <w:rsid w:val="00DE1EFC"/>
    <w:rsid w:val="00DE1F88"/>
    <w:rsid w:val="00DE2F17"/>
    <w:rsid w:val="00DE3829"/>
    <w:rsid w:val="00DE4020"/>
    <w:rsid w:val="00DE4FD3"/>
    <w:rsid w:val="00DE5139"/>
    <w:rsid w:val="00DE5F97"/>
    <w:rsid w:val="00DE70B2"/>
    <w:rsid w:val="00DE7C91"/>
    <w:rsid w:val="00DF05D9"/>
    <w:rsid w:val="00DF0F85"/>
    <w:rsid w:val="00DF185A"/>
    <w:rsid w:val="00DF2563"/>
    <w:rsid w:val="00DF2CE2"/>
    <w:rsid w:val="00DF2DB3"/>
    <w:rsid w:val="00DF352D"/>
    <w:rsid w:val="00DF3F9B"/>
    <w:rsid w:val="00DF42B1"/>
    <w:rsid w:val="00DF4AC9"/>
    <w:rsid w:val="00DF52C7"/>
    <w:rsid w:val="00DF55DC"/>
    <w:rsid w:val="00DF5792"/>
    <w:rsid w:val="00DF6E65"/>
    <w:rsid w:val="00DF7CB3"/>
    <w:rsid w:val="00E00222"/>
    <w:rsid w:val="00E00DAA"/>
    <w:rsid w:val="00E0101B"/>
    <w:rsid w:val="00E0288E"/>
    <w:rsid w:val="00E0351E"/>
    <w:rsid w:val="00E03E3D"/>
    <w:rsid w:val="00E03E56"/>
    <w:rsid w:val="00E05E4C"/>
    <w:rsid w:val="00E06DC3"/>
    <w:rsid w:val="00E06FF3"/>
    <w:rsid w:val="00E11407"/>
    <w:rsid w:val="00E11A61"/>
    <w:rsid w:val="00E12092"/>
    <w:rsid w:val="00E12949"/>
    <w:rsid w:val="00E1357F"/>
    <w:rsid w:val="00E14862"/>
    <w:rsid w:val="00E14CB4"/>
    <w:rsid w:val="00E14D97"/>
    <w:rsid w:val="00E14E97"/>
    <w:rsid w:val="00E16EE7"/>
    <w:rsid w:val="00E207CC"/>
    <w:rsid w:val="00E20A68"/>
    <w:rsid w:val="00E20A8E"/>
    <w:rsid w:val="00E2141F"/>
    <w:rsid w:val="00E22E30"/>
    <w:rsid w:val="00E22F02"/>
    <w:rsid w:val="00E23598"/>
    <w:rsid w:val="00E2471E"/>
    <w:rsid w:val="00E2515F"/>
    <w:rsid w:val="00E25D7E"/>
    <w:rsid w:val="00E262F0"/>
    <w:rsid w:val="00E2683B"/>
    <w:rsid w:val="00E269E2"/>
    <w:rsid w:val="00E273BE"/>
    <w:rsid w:val="00E305EA"/>
    <w:rsid w:val="00E3103D"/>
    <w:rsid w:val="00E31799"/>
    <w:rsid w:val="00E31887"/>
    <w:rsid w:val="00E31A5A"/>
    <w:rsid w:val="00E320FF"/>
    <w:rsid w:val="00E32F57"/>
    <w:rsid w:val="00E3338F"/>
    <w:rsid w:val="00E339B5"/>
    <w:rsid w:val="00E35552"/>
    <w:rsid w:val="00E36280"/>
    <w:rsid w:val="00E36633"/>
    <w:rsid w:val="00E36783"/>
    <w:rsid w:val="00E371B4"/>
    <w:rsid w:val="00E37290"/>
    <w:rsid w:val="00E41C5B"/>
    <w:rsid w:val="00E43B46"/>
    <w:rsid w:val="00E44417"/>
    <w:rsid w:val="00E45470"/>
    <w:rsid w:val="00E4587E"/>
    <w:rsid w:val="00E46219"/>
    <w:rsid w:val="00E46FAE"/>
    <w:rsid w:val="00E501E1"/>
    <w:rsid w:val="00E511F2"/>
    <w:rsid w:val="00E517C6"/>
    <w:rsid w:val="00E51E4E"/>
    <w:rsid w:val="00E526FD"/>
    <w:rsid w:val="00E53D76"/>
    <w:rsid w:val="00E54878"/>
    <w:rsid w:val="00E54F57"/>
    <w:rsid w:val="00E552A8"/>
    <w:rsid w:val="00E55AAB"/>
    <w:rsid w:val="00E56471"/>
    <w:rsid w:val="00E5699E"/>
    <w:rsid w:val="00E56B51"/>
    <w:rsid w:val="00E56D9A"/>
    <w:rsid w:val="00E56EBD"/>
    <w:rsid w:val="00E57695"/>
    <w:rsid w:val="00E57C56"/>
    <w:rsid w:val="00E60E88"/>
    <w:rsid w:val="00E61806"/>
    <w:rsid w:val="00E61929"/>
    <w:rsid w:val="00E637F2"/>
    <w:rsid w:val="00E637FA"/>
    <w:rsid w:val="00E6386F"/>
    <w:rsid w:val="00E64143"/>
    <w:rsid w:val="00E641D4"/>
    <w:rsid w:val="00E6492E"/>
    <w:rsid w:val="00E649DE"/>
    <w:rsid w:val="00E66C38"/>
    <w:rsid w:val="00E66D6B"/>
    <w:rsid w:val="00E67354"/>
    <w:rsid w:val="00E701B2"/>
    <w:rsid w:val="00E71971"/>
    <w:rsid w:val="00E71CA1"/>
    <w:rsid w:val="00E7285E"/>
    <w:rsid w:val="00E72B1D"/>
    <w:rsid w:val="00E72C8C"/>
    <w:rsid w:val="00E72EC0"/>
    <w:rsid w:val="00E73A1D"/>
    <w:rsid w:val="00E74504"/>
    <w:rsid w:val="00E749FE"/>
    <w:rsid w:val="00E75AB1"/>
    <w:rsid w:val="00E75F2A"/>
    <w:rsid w:val="00E7712C"/>
    <w:rsid w:val="00E77E95"/>
    <w:rsid w:val="00E80D4B"/>
    <w:rsid w:val="00E80E10"/>
    <w:rsid w:val="00E80E52"/>
    <w:rsid w:val="00E80FE9"/>
    <w:rsid w:val="00E8240A"/>
    <w:rsid w:val="00E824C8"/>
    <w:rsid w:val="00E82CE2"/>
    <w:rsid w:val="00E82CEA"/>
    <w:rsid w:val="00E82D60"/>
    <w:rsid w:val="00E848D4"/>
    <w:rsid w:val="00E8638A"/>
    <w:rsid w:val="00E86CB1"/>
    <w:rsid w:val="00E86E09"/>
    <w:rsid w:val="00E877AA"/>
    <w:rsid w:val="00E902B3"/>
    <w:rsid w:val="00E90649"/>
    <w:rsid w:val="00E91970"/>
    <w:rsid w:val="00E9571C"/>
    <w:rsid w:val="00E9575C"/>
    <w:rsid w:val="00E9640B"/>
    <w:rsid w:val="00E96974"/>
    <w:rsid w:val="00E96CA7"/>
    <w:rsid w:val="00E972BB"/>
    <w:rsid w:val="00E978F0"/>
    <w:rsid w:val="00E97A6E"/>
    <w:rsid w:val="00EA0C6A"/>
    <w:rsid w:val="00EA14D3"/>
    <w:rsid w:val="00EA1E0C"/>
    <w:rsid w:val="00EA2526"/>
    <w:rsid w:val="00EA3F16"/>
    <w:rsid w:val="00EA3FF6"/>
    <w:rsid w:val="00EA46DB"/>
    <w:rsid w:val="00EA4829"/>
    <w:rsid w:val="00EA48AD"/>
    <w:rsid w:val="00EA68BF"/>
    <w:rsid w:val="00EA7649"/>
    <w:rsid w:val="00EB0A58"/>
    <w:rsid w:val="00EB196E"/>
    <w:rsid w:val="00EB19FF"/>
    <w:rsid w:val="00EB1BD9"/>
    <w:rsid w:val="00EB3F2B"/>
    <w:rsid w:val="00EB43DB"/>
    <w:rsid w:val="00EB4951"/>
    <w:rsid w:val="00EB5476"/>
    <w:rsid w:val="00EB5D7A"/>
    <w:rsid w:val="00EB5FF7"/>
    <w:rsid w:val="00EB6715"/>
    <w:rsid w:val="00EB7123"/>
    <w:rsid w:val="00EB7EA1"/>
    <w:rsid w:val="00EC026D"/>
    <w:rsid w:val="00EC0BD6"/>
    <w:rsid w:val="00EC12AF"/>
    <w:rsid w:val="00EC1372"/>
    <w:rsid w:val="00EC2471"/>
    <w:rsid w:val="00EC2F8D"/>
    <w:rsid w:val="00EC3AA9"/>
    <w:rsid w:val="00EC455D"/>
    <w:rsid w:val="00EC4F7A"/>
    <w:rsid w:val="00EC50AA"/>
    <w:rsid w:val="00EC5751"/>
    <w:rsid w:val="00EC68A9"/>
    <w:rsid w:val="00EC7171"/>
    <w:rsid w:val="00ED0197"/>
    <w:rsid w:val="00ED1FB5"/>
    <w:rsid w:val="00ED20E1"/>
    <w:rsid w:val="00ED3337"/>
    <w:rsid w:val="00ED4371"/>
    <w:rsid w:val="00ED5582"/>
    <w:rsid w:val="00ED5B33"/>
    <w:rsid w:val="00ED5F79"/>
    <w:rsid w:val="00ED61E7"/>
    <w:rsid w:val="00ED6616"/>
    <w:rsid w:val="00ED699A"/>
    <w:rsid w:val="00ED6F56"/>
    <w:rsid w:val="00ED70BD"/>
    <w:rsid w:val="00ED775E"/>
    <w:rsid w:val="00ED79EC"/>
    <w:rsid w:val="00EE0A9D"/>
    <w:rsid w:val="00EE3541"/>
    <w:rsid w:val="00EE391D"/>
    <w:rsid w:val="00EE3E6B"/>
    <w:rsid w:val="00EE49B7"/>
    <w:rsid w:val="00EF091A"/>
    <w:rsid w:val="00EF120E"/>
    <w:rsid w:val="00EF1A07"/>
    <w:rsid w:val="00EF1DC6"/>
    <w:rsid w:val="00EF225E"/>
    <w:rsid w:val="00EF27A5"/>
    <w:rsid w:val="00EF2D60"/>
    <w:rsid w:val="00EF4617"/>
    <w:rsid w:val="00EF4E09"/>
    <w:rsid w:val="00EF53FA"/>
    <w:rsid w:val="00EF6589"/>
    <w:rsid w:val="00EF7527"/>
    <w:rsid w:val="00EF7DF2"/>
    <w:rsid w:val="00F00000"/>
    <w:rsid w:val="00F00201"/>
    <w:rsid w:val="00F00D33"/>
    <w:rsid w:val="00F00E8A"/>
    <w:rsid w:val="00F0138F"/>
    <w:rsid w:val="00F0245D"/>
    <w:rsid w:val="00F032CE"/>
    <w:rsid w:val="00F03F04"/>
    <w:rsid w:val="00F049D2"/>
    <w:rsid w:val="00F06D0C"/>
    <w:rsid w:val="00F06FED"/>
    <w:rsid w:val="00F071A2"/>
    <w:rsid w:val="00F07723"/>
    <w:rsid w:val="00F077E3"/>
    <w:rsid w:val="00F10963"/>
    <w:rsid w:val="00F10D76"/>
    <w:rsid w:val="00F10F69"/>
    <w:rsid w:val="00F114FC"/>
    <w:rsid w:val="00F1214A"/>
    <w:rsid w:val="00F1321A"/>
    <w:rsid w:val="00F149FD"/>
    <w:rsid w:val="00F158A4"/>
    <w:rsid w:val="00F15E69"/>
    <w:rsid w:val="00F2010F"/>
    <w:rsid w:val="00F205E4"/>
    <w:rsid w:val="00F20D7E"/>
    <w:rsid w:val="00F21797"/>
    <w:rsid w:val="00F21A50"/>
    <w:rsid w:val="00F21C22"/>
    <w:rsid w:val="00F23560"/>
    <w:rsid w:val="00F23E4E"/>
    <w:rsid w:val="00F241FE"/>
    <w:rsid w:val="00F24DCE"/>
    <w:rsid w:val="00F24F03"/>
    <w:rsid w:val="00F26673"/>
    <w:rsid w:val="00F26BEE"/>
    <w:rsid w:val="00F2710E"/>
    <w:rsid w:val="00F27EED"/>
    <w:rsid w:val="00F31EB9"/>
    <w:rsid w:val="00F321E4"/>
    <w:rsid w:val="00F32BE9"/>
    <w:rsid w:val="00F33D51"/>
    <w:rsid w:val="00F365CE"/>
    <w:rsid w:val="00F36A1E"/>
    <w:rsid w:val="00F36CDD"/>
    <w:rsid w:val="00F3705A"/>
    <w:rsid w:val="00F373F8"/>
    <w:rsid w:val="00F377C3"/>
    <w:rsid w:val="00F40672"/>
    <w:rsid w:val="00F40B8C"/>
    <w:rsid w:val="00F4109D"/>
    <w:rsid w:val="00F4167D"/>
    <w:rsid w:val="00F422FE"/>
    <w:rsid w:val="00F43A2D"/>
    <w:rsid w:val="00F444B2"/>
    <w:rsid w:val="00F44614"/>
    <w:rsid w:val="00F44668"/>
    <w:rsid w:val="00F45592"/>
    <w:rsid w:val="00F45860"/>
    <w:rsid w:val="00F45BE2"/>
    <w:rsid w:val="00F45DDE"/>
    <w:rsid w:val="00F465AD"/>
    <w:rsid w:val="00F46C65"/>
    <w:rsid w:val="00F47DD4"/>
    <w:rsid w:val="00F50352"/>
    <w:rsid w:val="00F50674"/>
    <w:rsid w:val="00F50A9F"/>
    <w:rsid w:val="00F50CD0"/>
    <w:rsid w:val="00F5164A"/>
    <w:rsid w:val="00F51D9D"/>
    <w:rsid w:val="00F51FB0"/>
    <w:rsid w:val="00F523DA"/>
    <w:rsid w:val="00F53339"/>
    <w:rsid w:val="00F534B5"/>
    <w:rsid w:val="00F53E36"/>
    <w:rsid w:val="00F5455D"/>
    <w:rsid w:val="00F54EA5"/>
    <w:rsid w:val="00F5525C"/>
    <w:rsid w:val="00F56C51"/>
    <w:rsid w:val="00F5719C"/>
    <w:rsid w:val="00F61045"/>
    <w:rsid w:val="00F64149"/>
    <w:rsid w:val="00F64DAA"/>
    <w:rsid w:val="00F64E88"/>
    <w:rsid w:val="00F65296"/>
    <w:rsid w:val="00F657F0"/>
    <w:rsid w:val="00F6604B"/>
    <w:rsid w:val="00F661AC"/>
    <w:rsid w:val="00F667E2"/>
    <w:rsid w:val="00F66DBA"/>
    <w:rsid w:val="00F6787F"/>
    <w:rsid w:val="00F704E5"/>
    <w:rsid w:val="00F728A2"/>
    <w:rsid w:val="00F7363C"/>
    <w:rsid w:val="00F73F95"/>
    <w:rsid w:val="00F74B54"/>
    <w:rsid w:val="00F7541F"/>
    <w:rsid w:val="00F7618B"/>
    <w:rsid w:val="00F76C2A"/>
    <w:rsid w:val="00F77899"/>
    <w:rsid w:val="00F80CFD"/>
    <w:rsid w:val="00F80FDF"/>
    <w:rsid w:val="00F83E33"/>
    <w:rsid w:val="00F847A4"/>
    <w:rsid w:val="00F84D34"/>
    <w:rsid w:val="00F860E6"/>
    <w:rsid w:val="00F86402"/>
    <w:rsid w:val="00F87189"/>
    <w:rsid w:val="00F87B5F"/>
    <w:rsid w:val="00F904F5"/>
    <w:rsid w:val="00F90556"/>
    <w:rsid w:val="00F9077B"/>
    <w:rsid w:val="00F90BF7"/>
    <w:rsid w:val="00F91509"/>
    <w:rsid w:val="00F9175D"/>
    <w:rsid w:val="00F935BE"/>
    <w:rsid w:val="00F9401F"/>
    <w:rsid w:val="00F94120"/>
    <w:rsid w:val="00FA0906"/>
    <w:rsid w:val="00FA1671"/>
    <w:rsid w:val="00FA1F24"/>
    <w:rsid w:val="00FA2081"/>
    <w:rsid w:val="00FA2D4E"/>
    <w:rsid w:val="00FA388F"/>
    <w:rsid w:val="00FA49BF"/>
    <w:rsid w:val="00FA4A9F"/>
    <w:rsid w:val="00FA5161"/>
    <w:rsid w:val="00FA535F"/>
    <w:rsid w:val="00FA6158"/>
    <w:rsid w:val="00FA6D7F"/>
    <w:rsid w:val="00FA6ECC"/>
    <w:rsid w:val="00FA76C6"/>
    <w:rsid w:val="00FA7BF3"/>
    <w:rsid w:val="00FA7E44"/>
    <w:rsid w:val="00FB04CC"/>
    <w:rsid w:val="00FB0F75"/>
    <w:rsid w:val="00FB0F82"/>
    <w:rsid w:val="00FB1B92"/>
    <w:rsid w:val="00FB1D69"/>
    <w:rsid w:val="00FB39C0"/>
    <w:rsid w:val="00FB4394"/>
    <w:rsid w:val="00FB5176"/>
    <w:rsid w:val="00FB63F7"/>
    <w:rsid w:val="00FB7257"/>
    <w:rsid w:val="00FC03A0"/>
    <w:rsid w:val="00FC09B2"/>
    <w:rsid w:val="00FC0E70"/>
    <w:rsid w:val="00FC1C9E"/>
    <w:rsid w:val="00FC2219"/>
    <w:rsid w:val="00FC27FE"/>
    <w:rsid w:val="00FC4260"/>
    <w:rsid w:val="00FC48E6"/>
    <w:rsid w:val="00FC6007"/>
    <w:rsid w:val="00FC605A"/>
    <w:rsid w:val="00FC6371"/>
    <w:rsid w:val="00FC6AD0"/>
    <w:rsid w:val="00FC7015"/>
    <w:rsid w:val="00FC7F7E"/>
    <w:rsid w:val="00FC7FE1"/>
    <w:rsid w:val="00FD00D9"/>
    <w:rsid w:val="00FD1267"/>
    <w:rsid w:val="00FD14FD"/>
    <w:rsid w:val="00FD1983"/>
    <w:rsid w:val="00FD29A5"/>
    <w:rsid w:val="00FD2B00"/>
    <w:rsid w:val="00FD2B41"/>
    <w:rsid w:val="00FD3FC1"/>
    <w:rsid w:val="00FD52CA"/>
    <w:rsid w:val="00FD5B36"/>
    <w:rsid w:val="00FD6CC7"/>
    <w:rsid w:val="00FD7670"/>
    <w:rsid w:val="00FE197A"/>
    <w:rsid w:val="00FE23D4"/>
    <w:rsid w:val="00FE4A21"/>
    <w:rsid w:val="00FE4D23"/>
    <w:rsid w:val="00FE5AA9"/>
    <w:rsid w:val="00FE70BF"/>
    <w:rsid w:val="00FE7748"/>
    <w:rsid w:val="00FE7A80"/>
    <w:rsid w:val="00FE7FF0"/>
    <w:rsid w:val="00FF08E3"/>
    <w:rsid w:val="00FF0AA2"/>
    <w:rsid w:val="00FF2651"/>
    <w:rsid w:val="00FF2CA0"/>
    <w:rsid w:val="00FF2D05"/>
    <w:rsid w:val="00FF30C8"/>
    <w:rsid w:val="00FF3808"/>
    <w:rsid w:val="00FF3897"/>
    <w:rsid w:val="00FF3A50"/>
    <w:rsid w:val="00FF4977"/>
    <w:rsid w:val="00FF71A7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6B160C"/>
  <w15:docId w15:val="{22717E4B-714B-49F5-9091-C7A5C9D3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7F7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9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BB291D"/>
    <w:pPr>
      <w:numPr>
        <w:ilvl w:val="1"/>
        <w:numId w:val="1"/>
      </w:numPr>
      <w:tabs>
        <w:tab w:val="left" w:pos="576"/>
      </w:tabs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135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291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B291D"/>
    <w:rPr>
      <w:rFonts w:ascii="Times New Roman" w:hAnsi="Times New Roman" w:cs="Times New Roman"/>
      <w:b w:val="0"/>
      <w:sz w:val="20"/>
      <w:szCs w:val="24"/>
    </w:rPr>
  </w:style>
  <w:style w:type="character" w:customStyle="1" w:styleId="WW8Num2z1">
    <w:name w:val="WW8Num2z1"/>
    <w:rsid w:val="00BB291D"/>
    <w:rPr>
      <w:rFonts w:ascii="Wingdings 2" w:hAnsi="Wingdings 2" w:cs="OpenSymbol"/>
    </w:rPr>
  </w:style>
  <w:style w:type="character" w:customStyle="1" w:styleId="WW8Num4z0">
    <w:name w:val="WW8Num4z0"/>
    <w:rsid w:val="00BB291D"/>
    <w:rPr>
      <w:rFonts w:ascii="Symbol" w:hAnsi="Symbol"/>
    </w:rPr>
  </w:style>
  <w:style w:type="character" w:customStyle="1" w:styleId="WW8Num5z0">
    <w:name w:val="WW8Num5z0"/>
    <w:rsid w:val="00BB291D"/>
    <w:rPr>
      <w:rFonts w:ascii="Symbol" w:hAnsi="Symbol"/>
    </w:rPr>
  </w:style>
  <w:style w:type="character" w:customStyle="1" w:styleId="Absatz-Standardschriftart">
    <w:name w:val="Absatz-Standardschriftart"/>
    <w:rsid w:val="00BB291D"/>
  </w:style>
  <w:style w:type="character" w:customStyle="1" w:styleId="WW-Absatz-Standardschriftart">
    <w:name w:val="WW-Absatz-Standardschriftart"/>
    <w:rsid w:val="00BB291D"/>
  </w:style>
  <w:style w:type="character" w:customStyle="1" w:styleId="WW-Absatz-Standardschriftart1">
    <w:name w:val="WW-Absatz-Standardschriftart1"/>
    <w:rsid w:val="00BB291D"/>
  </w:style>
  <w:style w:type="character" w:customStyle="1" w:styleId="WW8Num3z0">
    <w:name w:val="WW8Num3z0"/>
    <w:rsid w:val="00BB291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B291D"/>
    <w:rPr>
      <w:rFonts w:ascii="Wingdings 2" w:hAnsi="Wingdings 2" w:cs="OpenSymbol"/>
    </w:rPr>
  </w:style>
  <w:style w:type="character" w:customStyle="1" w:styleId="WW8Num6z0">
    <w:name w:val="WW8Num6z0"/>
    <w:rsid w:val="00BB291D"/>
    <w:rPr>
      <w:rFonts w:ascii="Symbol" w:hAnsi="Symbol"/>
    </w:rPr>
  </w:style>
  <w:style w:type="character" w:customStyle="1" w:styleId="WW8Num7z0">
    <w:name w:val="WW8Num7z0"/>
    <w:rsid w:val="00BB291D"/>
    <w:rPr>
      <w:rFonts w:ascii="Symbol" w:hAnsi="Symbol"/>
    </w:rPr>
  </w:style>
  <w:style w:type="character" w:customStyle="1" w:styleId="WW8Num13z0">
    <w:name w:val="WW8Num13z0"/>
    <w:rsid w:val="00BB291D"/>
    <w:rPr>
      <w:rFonts w:ascii="Symbol" w:hAnsi="Symbol"/>
    </w:rPr>
  </w:style>
  <w:style w:type="character" w:customStyle="1" w:styleId="WW8Num13z1">
    <w:name w:val="WW8Num13z1"/>
    <w:rsid w:val="00BB291D"/>
    <w:rPr>
      <w:rFonts w:ascii="Courier New" w:hAnsi="Courier New" w:cs="Courier New"/>
    </w:rPr>
  </w:style>
  <w:style w:type="character" w:customStyle="1" w:styleId="WW8Num13z2">
    <w:name w:val="WW8Num13z2"/>
    <w:rsid w:val="00BB291D"/>
    <w:rPr>
      <w:rFonts w:ascii="Wingdings" w:hAnsi="Wingdings"/>
    </w:rPr>
  </w:style>
  <w:style w:type="character" w:customStyle="1" w:styleId="Domylnaczcionkaakapitu1">
    <w:name w:val="Domyślna czcionka akapitu1"/>
    <w:rsid w:val="00BB291D"/>
  </w:style>
  <w:style w:type="character" w:customStyle="1" w:styleId="Symbolewypunktowania">
    <w:name w:val="Symbole wypunktowania"/>
    <w:rsid w:val="00BB291D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  <w:rsid w:val="00BB291D"/>
  </w:style>
  <w:style w:type="character" w:customStyle="1" w:styleId="Znakiprzypiswdolnych">
    <w:name w:val="Znaki przypisów dolnych"/>
    <w:rsid w:val="00BB291D"/>
    <w:rPr>
      <w:vertAlign w:val="superscript"/>
    </w:rPr>
  </w:style>
  <w:style w:type="character" w:customStyle="1" w:styleId="Odwoanieprzypisudolnego1">
    <w:name w:val="Odwołanie przypisu dolnego1"/>
    <w:rsid w:val="00BB291D"/>
    <w:rPr>
      <w:vertAlign w:val="superscript"/>
    </w:rPr>
  </w:style>
  <w:style w:type="character" w:customStyle="1" w:styleId="WW8Num33z0">
    <w:name w:val="WW8Num33z0"/>
    <w:rsid w:val="00BB291D"/>
    <w:rPr>
      <w:rFonts w:ascii="Symbol" w:hAnsi="Symbol"/>
      <w:sz w:val="20"/>
    </w:rPr>
  </w:style>
  <w:style w:type="character" w:styleId="Hipercze">
    <w:name w:val="Hyperlink"/>
    <w:rsid w:val="00BB291D"/>
    <w:rPr>
      <w:color w:val="0000FF"/>
      <w:u w:val="single"/>
    </w:rPr>
  </w:style>
  <w:style w:type="character" w:styleId="Numerstrony">
    <w:name w:val="page number"/>
    <w:basedOn w:val="Domylnaczcionkaakapitu1"/>
    <w:rsid w:val="00BB291D"/>
  </w:style>
  <w:style w:type="character" w:customStyle="1" w:styleId="Znak">
    <w:name w:val="Znak"/>
    <w:rsid w:val="00BB291D"/>
    <w:rPr>
      <w:rFonts w:eastAsia="Arial Unicode MS"/>
      <w:kern w:val="1"/>
      <w:sz w:val="24"/>
      <w:szCs w:val="24"/>
    </w:rPr>
  </w:style>
  <w:style w:type="character" w:styleId="Odwoanieprzypisudolnego">
    <w:name w:val="footnote reference"/>
    <w:uiPriority w:val="99"/>
    <w:rsid w:val="00BB291D"/>
    <w:rPr>
      <w:vertAlign w:val="superscript"/>
    </w:rPr>
  </w:style>
  <w:style w:type="character" w:customStyle="1" w:styleId="Znakinumeracji">
    <w:name w:val="Znaki numeracji"/>
    <w:rsid w:val="00BB291D"/>
  </w:style>
  <w:style w:type="character" w:customStyle="1" w:styleId="Znakiprzypiswkocowych">
    <w:name w:val="Znaki przypisów końcowych"/>
    <w:rsid w:val="00BB291D"/>
    <w:rPr>
      <w:vertAlign w:val="superscript"/>
    </w:rPr>
  </w:style>
  <w:style w:type="character" w:customStyle="1" w:styleId="WW-Znakiprzypiswkocowych">
    <w:name w:val="WW-Znaki przypisów końcowych"/>
    <w:rsid w:val="00BB291D"/>
  </w:style>
  <w:style w:type="character" w:styleId="Odwoanieprzypisukocowego">
    <w:name w:val="endnote reference"/>
    <w:rsid w:val="00BB291D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BB29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B291D"/>
    <w:pPr>
      <w:spacing w:after="120"/>
    </w:pPr>
  </w:style>
  <w:style w:type="paragraph" w:styleId="Lista">
    <w:name w:val="List"/>
    <w:basedOn w:val="Tekstpodstawowy"/>
    <w:rsid w:val="00BB291D"/>
    <w:rPr>
      <w:rFonts w:cs="Tahoma"/>
    </w:rPr>
  </w:style>
  <w:style w:type="paragraph" w:customStyle="1" w:styleId="Podpis2">
    <w:name w:val="Podpis2"/>
    <w:basedOn w:val="Normalny"/>
    <w:rsid w:val="00BB291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B291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B29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rsid w:val="00BB29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B291D"/>
    <w:pPr>
      <w:suppressLineNumbers/>
      <w:spacing w:before="120" w:after="120"/>
    </w:pPr>
    <w:rPr>
      <w:rFonts w:cs="Tahoma"/>
      <w:i/>
      <w:iCs/>
    </w:rPr>
  </w:style>
  <w:style w:type="paragraph" w:customStyle="1" w:styleId="Domylnie">
    <w:name w:val="Domyœlnie"/>
    <w:basedOn w:val="Normalny"/>
    <w:rsid w:val="00BB291D"/>
    <w:pPr>
      <w:overflowPunct w:val="0"/>
      <w:autoSpaceDE w:val="0"/>
    </w:pPr>
    <w:rPr>
      <w:szCs w:val="20"/>
    </w:rPr>
  </w:style>
  <w:style w:type="paragraph" w:customStyle="1" w:styleId="Tretekstu">
    <w:name w:val="Treœæ tekstu"/>
    <w:basedOn w:val="Domylnie"/>
    <w:rsid w:val="00BB291D"/>
    <w:rPr>
      <w:sz w:val="28"/>
    </w:rPr>
  </w:style>
  <w:style w:type="paragraph" w:customStyle="1" w:styleId="Nagwek20">
    <w:name w:val="Nagłówek2"/>
    <w:basedOn w:val="Normalny"/>
    <w:next w:val="Tekstpodstawowy"/>
    <w:rsid w:val="00BB29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rsid w:val="00BB291D"/>
    <w:pPr>
      <w:suppressLineNumbers/>
      <w:ind w:left="283" w:hanging="283"/>
    </w:pPr>
    <w:rPr>
      <w:sz w:val="20"/>
      <w:szCs w:val="20"/>
    </w:rPr>
  </w:style>
  <w:style w:type="paragraph" w:customStyle="1" w:styleId="Tekstkomentarza2">
    <w:name w:val="Tekst komentarza2"/>
    <w:basedOn w:val="Normalny"/>
    <w:rsid w:val="00BB291D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3">
    <w:name w:val="Tekst podstawowy 23"/>
    <w:basedOn w:val="Normalny"/>
    <w:rsid w:val="00BB291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BB291D"/>
    <w:pPr>
      <w:widowControl/>
      <w:suppressAutoHyphens w:val="0"/>
      <w:ind w:left="709" w:hanging="709"/>
      <w:jc w:val="center"/>
    </w:pPr>
    <w:rPr>
      <w:rFonts w:ascii="Arial" w:eastAsia="Times New Roman" w:hAnsi="Arial"/>
      <w:b/>
      <w:sz w:val="36"/>
      <w:szCs w:val="20"/>
      <w:lang w:val="en-GB"/>
    </w:rPr>
  </w:style>
  <w:style w:type="paragraph" w:styleId="Podtytu">
    <w:name w:val="Subtitle"/>
    <w:basedOn w:val="Nagwek30"/>
    <w:next w:val="Tekstpodstawowy"/>
    <w:link w:val="PodtytuZnak"/>
    <w:qFormat/>
    <w:rsid w:val="00BB291D"/>
    <w:pPr>
      <w:jc w:val="center"/>
    </w:pPr>
    <w:rPr>
      <w:i/>
      <w:iCs/>
    </w:rPr>
  </w:style>
  <w:style w:type="paragraph" w:customStyle="1" w:styleId="Nagwek30">
    <w:name w:val="Nagłówek3"/>
    <w:basedOn w:val="Normalny"/>
    <w:next w:val="Tekstpodstawowy"/>
    <w:rsid w:val="00BB29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?? tabeli"/>
    <w:basedOn w:val="Normalny"/>
    <w:rsid w:val="00BB291D"/>
    <w:pPr>
      <w:suppressLineNumbers/>
      <w:overflowPunct w:val="0"/>
      <w:autoSpaceDE w:val="0"/>
    </w:pPr>
    <w:rPr>
      <w:szCs w:val="20"/>
    </w:rPr>
  </w:style>
  <w:style w:type="paragraph" w:customStyle="1" w:styleId="Nagwektabeli">
    <w:name w:val="Nag?ówek tabeli"/>
    <w:basedOn w:val="Zawartotabeli"/>
    <w:rsid w:val="00BB291D"/>
    <w:pPr>
      <w:jc w:val="center"/>
    </w:pPr>
    <w:rPr>
      <w:b/>
      <w:i/>
    </w:rPr>
  </w:style>
  <w:style w:type="paragraph" w:customStyle="1" w:styleId="Zawartotabeli0">
    <w:name w:val="Zawartość tabeli"/>
    <w:basedOn w:val="Normalny"/>
    <w:rsid w:val="00BB291D"/>
    <w:pPr>
      <w:suppressLineNumbers/>
    </w:pPr>
  </w:style>
  <w:style w:type="paragraph" w:customStyle="1" w:styleId="Nagwek61">
    <w:name w:val="Nagłówek 61"/>
    <w:basedOn w:val="Domylnie"/>
    <w:next w:val="Domylnie"/>
    <w:rsid w:val="00BB291D"/>
    <w:pPr>
      <w:keepNext/>
    </w:pPr>
    <w:rPr>
      <w:rFonts w:eastAsia="Times New Roman"/>
      <w:b/>
      <w:sz w:val="28"/>
      <w:lang w:val="en-US"/>
    </w:rPr>
  </w:style>
  <w:style w:type="paragraph" w:customStyle="1" w:styleId="Nagwek11">
    <w:name w:val="Nagłówek 11"/>
    <w:basedOn w:val="Domylnie"/>
    <w:next w:val="Domylnie"/>
    <w:rsid w:val="00BB291D"/>
    <w:pPr>
      <w:keepNext/>
      <w:jc w:val="center"/>
    </w:pPr>
    <w:rPr>
      <w:b/>
      <w:sz w:val="36"/>
    </w:rPr>
  </w:style>
  <w:style w:type="paragraph" w:styleId="Stopka">
    <w:name w:val="footer"/>
    <w:basedOn w:val="Normalny"/>
    <w:link w:val="StopkaZnak"/>
    <w:uiPriority w:val="99"/>
    <w:rsid w:val="00BB291D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Domylnie"/>
    <w:rsid w:val="00BB291D"/>
    <w:rPr>
      <w:rFonts w:eastAsia="Lucida Sans Unicode" w:cs="Calibri"/>
      <w:i/>
      <w:sz w:val="28"/>
    </w:rPr>
  </w:style>
  <w:style w:type="paragraph" w:customStyle="1" w:styleId="Nagwektabeli0">
    <w:name w:val="Nagłówek tabeli"/>
    <w:basedOn w:val="Zawartotabeli0"/>
    <w:rsid w:val="00BB291D"/>
    <w:pPr>
      <w:jc w:val="center"/>
    </w:pPr>
    <w:rPr>
      <w:b/>
      <w:bCs/>
    </w:rPr>
  </w:style>
  <w:style w:type="character" w:customStyle="1" w:styleId="Nagwek1Znak">
    <w:name w:val="Nagłówek 1 Znak"/>
    <w:link w:val="Nagwek1"/>
    <w:uiPriority w:val="9"/>
    <w:rsid w:val="001029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297D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4581F"/>
    <w:pPr>
      <w:tabs>
        <w:tab w:val="right" w:leader="dot" w:pos="9627"/>
      </w:tabs>
      <w:jc w:val="both"/>
    </w:pPr>
    <w:rPr>
      <w:noProof/>
    </w:rPr>
  </w:style>
  <w:style w:type="character" w:styleId="Uwydatnienie">
    <w:name w:val="Emphasis"/>
    <w:uiPriority w:val="20"/>
    <w:qFormat/>
    <w:rsid w:val="0010297D"/>
    <w:rPr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06353F"/>
    <w:pPr>
      <w:tabs>
        <w:tab w:val="right" w:leader="dot" w:pos="9627"/>
      </w:tabs>
    </w:pPr>
    <w:rPr>
      <w:rFonts w:eastAsia="TimesNewRomanPS-BoldMT"/>
      <w:noProof/>
    </w:rPr>
  </w:style>
  <w:style w:type="paragraph" w:styleId="Akapitzlist">
    <w:name w:val="List Paragraph"/>
    <w:basedOn w:val="Normalny"/>
    <w:link w:val="AkapitzlistZnak"/>
    <w:uiPriority w:val="34"/>
    <w:qFormat/>
    <w:rsid w:val="000751E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B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73F78"/>
    <w:pPr>
      <w:autoSpaceDN w:val="0"/>
      <w:spacing w:after="120"/>
      <w:textAlignment w:val="baseline"/>
    </w:pPr>
    <w:rPr>
      <w:rFonts w:eastAsia="Lucida Sans Unicode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B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43B4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qFormat/>
    <w:rsid w:val="003777F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Pogrubienie">
    <w:name w:val="Strong"/>
    <w:uiPriority w:val="22"/>
    <w:qFormat/>
    <w:rsid w:val="00905AEF"/>
    <w:rPr>
      <w:b/>
      <w:bCs/>
    </w:rPr>
  </w:style>
  <w:style w:type="character" w:customStyle="1" w:styleId="Nagwek2Znak">
    <w:name w:val="Nagłówek 2 Znak"/>
    <w:link w:val="Nagwek2"/>
    <w:rsid w:val="0061217C"/>
    <w:rPr>
      <w:rFonts w:ascii="Arial" w:eastAsia="Lucida Sans Unicode" w:hAnsi="Arial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link w:val="DefaultZnak"/>
    <w:rsid w:val="00AD0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18632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customStyle="1" w:styleId="glowny-akapit">
    <w:name w:val="glowny-akapit"/>
    <w:basedOn w:val="Normalny"/>
    <w:rsid w:val="00D75227"/>
    <w:pPr>
      <w:widowControl/>
      <w:tabs>
        <w:tab w:val="center" w:pos="4536"/>
        <w:tab w:val="right" w:pos="9072"/>
      </w:tabs>
      <w:snapToGrid w:val="0"/>
      <w:spacing w:line="258" w:lineRule="atLeast"/>
      <w:ind w:firstLine="1134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styleId="NormalnyWeb">
    <w:name w:val="Normal (Web)"/>
    <w:basedOn w:val="Normalny"/>
    <w:rsid w:val="0009349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FontStyle47">
    <w:name w:val="Font Style47"/>
    <w:rsid w:val="00093490"/>
    <w:rPr>
      <w:rFonts w:ascii="Tahoma" w:hAnsi="Tahoma" w:cs="Tahoma"/>
      <w:sz w:val="18"/>
      <w:szCs w:val="18"/>
    </w:rPr>
  </w:style>
  <w:style w:type="character" w:customStyle="1" w:styleId="Domylnaczcionkaakapitu2">
    <w:name w:val="Domyślna czcionka akapitu2"/>
    <w:rsid w:val="00EB19FF"/>
  </w:style>
  <w:style w:type="paragraph" w:customStyle="1" w:styleId="msonormalcxspdrugie">
    <w:name w:val="msonormalcxspdrugie"/>
    <w:basedOn w:val="Normalny"/>
    <w:rsid w:val="005C1AF3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customStyle="1" w:styleId="Akapitzlist1">
    <w:name w:val="Akapit z listą1"/>
    <w:basedOn w:val="Normalny"/>
    <w:rsid w:val="005F2A42"/>
    <w:pPr>
      <w:widowControl/>
    </w:pPr>
    <w:rPr>
      <w:rFonts w:eastAsia="Times New Roman"/>
      <w:szCs w:val="20"/>
    </w:rPr>
  </w:style>
  <w:style w:type="character" w:customStyle="1" w:styleId="Nagwek3Znak">
    <w:name w:val="Nagłówek 3 Znak"/>
    <w:link w:val="Nagwek3"/>
    <w:uiPriority w:val="9"/>
    <w:semiHidden/>
    <w:rsid w:val="00D41357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paragraph" w:customStyle="1" w:styleId="glowny">
    <w:name w:val="glowny"/>
    <w:basedOn w:val="Stopka"/>
    <w:next w:val="Stopka"/>
    <w:rsid w:val="00D41357"/>
    <w:pPr>
      <w:widowControl/>
      <w:snapToGrid w:val="0"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1">
    <w:name w:val="1."/>
    <w:basedOn w:val="Normalny"/>
    <w:rsid w:val="00D41357"/>
    <w:pPr>
      <w:widowControl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awciety">
    <w:name w:val="a) wciety"/>
    <w:basedOn w:val="Normalny"/>
    <w:rsid w:val="00D41357"/>
    <w:pPr>
      <w:widowControl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WW-Listanumerowana">
    <w:name w:val="WW-Lista numerowana"/>
    <w:basedOn w:val="Normalny"/>
    <w:rsid w:val="00D41357"/>
    <w:pPr>
      <w:widowControl/>
      <w:spacing w:line="360" w:lineRule="auto"/>
    </w:pPr>
    <w:rPr>
      <w:rFonts w:eastAsia="Times New Roman"/>
      <w:sz w:val="22"/>
      <w:szCs w:val="20"/>
    </w:rPr>
  </w:style>
  <w:style w:type="paragraph" w:customStyle="1" w:styleId="WW-Tekstpodstawowywcity2">
    <w:name w:val="WW-Tekst podstawowy wcięty 2"/>
    <w:basedOn w:val="Normalny"/>
    <w:rsid w:val="00D41357"/>
    <w:pPr>
      <w:widowControl/>
      <w:ind w:left="284" w:hanging="284"/>
      <w:jc w:val="both"/>
    </w:pPr>
    <w:rPr>
      <w:rFonts w:eastAsia="Times New Roman"/>
      <w:szCs w:val="20"/>
    </w:rPr>
  </w:style>
  <w:style w:type="paragraph" w:customStyle="1" w:styleId="WW-Tekstpodstawowywcity3">
    <w:name w:val="WW-Tekst podstawowy wcięty 3"/>
    <w:basedOn w:val="Normalny"/>
    <w:rsid w:val="00D41357"/>
    <w:pPr>
      <w:widowControl/>
      <w:tabs>
        <w:tab w:val="left" w:pos="16756"/>
      </w:tabs>
      <w:ind w:left="284"/>
      <w:jc w:val="both"/>
    </w:pPr>
    <w:rPr>
      <w:rFonts w:eastAsia="Times New Roman"/>
      <w:szCs w:val="20"/>
    </w:rPr>
  </w:style>
  <w:style w:type="paragraph" w:customStyle="1" w:styleId="WW-Tekstpodstawowywcity31">
    <w:name w:val="WW-Tekst podstawowy wcięty 31"/>
    <w:basedOn w:val="Normalny"/>
    <w:rsid w:val="00D41357"/>
    <w:pPr>
      <w:widowControl/>
      <w:ind w:left="-11"/>
    </w:pPr>
    <w:rPr>
      <w:rFonts w:eastAsia="Times New Roman"/>
      <w:szCs w:val="20"/>
    </w:rPr>
  </w:style>
  <w:style w:type="paragraph" w:customStyle="1" w:styleId="western">
    <w:name w:val="western"/>
    <w:basedOn w:val="Normalny"/>
    <w:rsid w:val="00D41357"/>
    <w:pPr>
      <w:widowControl/>
      <w:spacing w:before="280" w:after="280"/>
      <w:jc w:val="both"/>
    </w:pPr>
    <w:rPr>
      <w:rFonts w:eastAsia="Times New Roman"/>
    </w:rPr>
  </w:style>
  <w:style w:type="paragraph" w:customStyle="1" w:styleId="Tekstpodstawowywcity35">
    <w:name w:val="Tekst podstawowy wcięty 35"/>
    <w:basedOn w:val="Normalny"/>
    <w:rsid w:val="00D41357"/>
    <w:pPr>
      <w:widowControl/>
      <w:tabs>
        <w:tab w:val="left" w:pos="-21578"/>
      </w:tabs>
      <w:ind w:left="709" w:hanging="425"/>
      <w:jc w:val="both"/>
    </w:pPr>
    <w:rPr>
      <w:rFonts w:ascii="Verdana" w:eastAsia="Times New Roman" w:hAnsi="Verdana" w:cs="Verdana"/>
      <w:sz w:val="22"/>
    </w:rPr>
  </w:style>
  <w:style w:type="paragraph" w:customStyle="1" w:styleId="44-">
    <w:name w:val="44-"/>
    <w:basedOn w:val="awciety"/>
    <w:next w:val="awciety"/>
    <w:rsid w:val="00D41357"/>
    <w:pPr>
      <w:ind w:left="680" w:hanging="227"/>
    </w:pPr>
  </w:style>
  <w:style w:type="paragraph" w:customStyle="1" w:styleId="Tekstpodstawowywcity34">
    <w:name w:val="Tekst podstawowy wcięty 34"/>
    <w:basedOn w:val="Normalny"/>
    <w:rsid w:val="00D41357"/>
    <w:pPr>
      <w:widowControl/>
      <w:tabs>
        <w:tab w:val="left" w:pos="-21578"/>
      </w:tabs>
      <w:ind w:left="709" w:hanging="425"/>
      <w:jc w:val="both"/>
    </w:pPr>
    <w:rPr>
      <w:rFonts w:ascii="Verdana" w:eastAsia="Times New Roman" w:hAnsi="Verdana" w:cs="Verdana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2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290"/>
    <w:rPr>
      <w:rFonts w:eastAsia="Arial Unicode MS"/>
      <w:kern w:val="1"/>
      <w:lang w:eastAsia="ar-SA"/>
    </w:rPr>
  </w:style>
  <w:style w:type="character" w:customStyle="1" w:styleId="TekstpodstawowyZnak">
    <w:name w:val="Tekst podstawowy Znak"/>
    <w:link w:val="Tekstpodstawowy"/>
    <w:rsid w:val="00F91509"/>
    <w:rPr>
      <w:rFonts w:eastAsia="Arial Unicode MS"/>
      <w:kern w:val="1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71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F71A7"/>
    <w:rPr>
      <w:rFonts w:eastAsia="Arial Unicode MS"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9773DA"/>
    <w:rPr>
      <w:sz w:val="16"/>
      <w:szCs w:val="16"/>
    </w:rPr>
  </w:style>
  <w:style w:type="paragraph" w:customStyle="1" w:styleId="Akapitzlist10">
    <w:name w:val="Akapit z listą1"/>
    <w:basedOn w:val="Normalny"/>
    <w:rsid w:val="008435CC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12B"/>
    <w:rPr>
      <w:rFonts w:eastAsia="Arial Unicode MS"/>
      <w:b/>
      <w:bCs/>
      <w:kern w:val="1"/>
      <w:lang w:eastAsia="ar-SA"/>
    </w:rPr>
  </w:style>
  <w:style w:type="character" w:customStyle="1" w:styleId="highlight">
    <w:name w:val="highlight"/>
    <w:basedOn w:val="Domylnaczcionkaakapitu"/>
    <w:rsid w:val="001B3AFB"/>
  </w:style>
  <w:style w:type="paragraph" w:styleId="Poprawka">
    <w:name w:val="Revision"/>
    <w:hidden/>
    <w:uiPriority w:val="99"/>
    <w:semiHidden/>
    <w:rsid w:val="00F21797"/>
    <w:rPr>
      <w:rFonts w:eastAsia="Arial Unicode MS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179FB"/>
    <w:rPr>
      <w:rFonts w:eastAsia="Arial Unicode MS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D33EA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55FC"/>
    <w:rPr>
      <w:rFonts w:eastAsia="Arial Unicode M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655FC"/>
    <w:rPr>
      <w:rFonts w:ascii="Arial" w:eastAsia="MS Mincho" w:hAnsi="Arial" w:cs="Tahoma"/>
      <w:kern w:val="1"/>
      <w:sz w:val="28"/>
      <w:szCs w:val="28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345FE"/>
    <w:rPr>
      <w:color w:val="800080" w:themeColor="followedHyperlink"/>
      <w:u w:val="single"/>
    </w:rPr>
  </w:style>
  <w:style w:type="character" w:customStyle="1" w:styleId="PodtytuZnak">
    <w:name w:val="Podtytuł Znak"/>
    <w:basedOn w:val="Domylnaczcionkaakapitu"/>
    <w:link w:val="Podtytu"/>
    <w:rsid w:val="005E1D75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character" w:customStyle="1" w:styleId="DefaultZnak">
    <w:name w:val="Default Znak"/>
    <w:link w:val="Default"/>
    <w:rsid w:val="0094099B"/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6BA2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0A6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semiHidden/>
    <w:unhideWhenUsed/>
    <w:rsid w:val="00972D59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9DD8-7C8D-47A2-A854-B262712F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ZUOS</vt:lpstr>
    </vt:vector>
  </TitlesOfParts>
  <Company/>
  <LinksUpToDate>false</LinksUpToDate>
  <CharactersWithSpaces>8672</CharactersWithSpaces>
  <SharedDoc>false</SharedDoc>
  <HLinks>
    <vt:vector size="36" baseType="variant">
      <vt:variant>
        <vt:i4>7340157</vt:i4>
      </vt:variant>
      <vt:variant>
        <vt:i4>15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7340157</vt:i4>
      </vt:variant>
      <vt:variant>
        <vt:i4>12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7340157</vt:i4>
      </vt:variant>
      <vt:variant>
        <vt:i4>9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>http://www.gmina-tczew.pl/</vt:lpwstr>
      </vt:variant>
      <vt:variant>
        <vt:lpwstr/>
      </vt:variant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mailto:inwestycje@gmina-tczew.pl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ZUOS</dc:title>
  <dc:creator>mzimny</dc:creator>
  <cp:lastModifiedBy>Maciej Zimny</cp:lastModifiedBy>
  <cp:revision>2</cp:revision>
  <cp:lastPrinted>2021-02-11T13:28:00Z</cp:lastPrinted>
  <dcterms:created xsi:type="dcterms:W3CDTF">2021-12-09T08:42:00Z</dcterms:created>
  <dcterms:modified xsi:type="dcterms:W3CDTF">2021-12-09T08:42:00Z</dcterms:modified>
</cp:coreProperties>
</file>